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E0" w:rsidRPr="0006526D" w:rsidRDefault="00612FFF" w:rsidP="0039064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06526D">
        <w:rPr>
          <w:rFonts w:ascii="Times New Roman" w:hAnsi="Times New Roman"/>
          <w:b/>
          <w:color w:val="000000"/>
          <w:sz w:val="28"/>
          <w:szCs w:val="28"/>
        </w:rPr>
        <w:t>ТЕСТ ПО ОСНОВАМ ЗАКОНОДАТЕЛЬСТВА РФ</w:t>
      </w:r>
    </w:p>
    <w:p w:rsidR="00874CDE" w:rsidRPr="0006526D" w:rsidRDefault="00874CDE" w:rsidP="00390644">
      <w:pPr>
        <w:spacing w:after="0" w:line="360" w:lineRule="auto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2500" w:rsidRPr="0006526D" w:rsidRDefault="006D2500" w:rsidP="00390644">
      <w:pPr>
        <w:spacing w:after="0" w:line="360" w:lineRule="auto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26D">
        <w:rPr>
          <w:rFonts w:ascii="Times New Roman" w:eastAsia="Times New Roman" w:hAnsi="Times New Roman"/>
          <w:b/>
          <w:sz w:val="28"/>
          <w:szCs w:val="28"/>
        </w:rPr>
        <w:t>Вариант 1.</w:t>
      </w:r>
    </w:p>
    <w:p w:rsidR="00874CDE" w:rsidRPr="0006526D" w:rsidRDefault="00874CDE" w:rsidP="00390644">
      <w:pPr>
        <w:spacing w:after="0" w:line="360" w:lineRule="auto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2500" w:rsidRPr="0006526D" w:rsidRDefault="006D2500" w:rsidP="00390644">
      <w:pPr>
        <w:spacing w:after="0" w:line="360" w:lineRule="auto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26D">
        <w:rPr>
          <w:rFonts w:ascii="Times New Roman" w:eastAsia="Times New Roman" w:hAnsi="Times New Roman"/>
          <w:b/>
          <w:sz w:val="28"/>
          <w:szCs w:val="28"/>
        </w:rPr>
        <w:t>Инструкция по  выполнению</w:t>
      </w:r>
      <w:r w:rsidR="00A444C6" w:rsidRPr="0006526D">
        <w:rPr>
          <w:rFonts w:ascii="Times New Roman" w:eastAsia="Times New Roman" w:hAnsi="Times New Roman"/>
          <w:b/>
          <w:sz w:val="28"/>
          <w:szCs w:val="28"/>
        </w:rPr>
        <w:t xml:space="preserve"> теста</w:t>
      </w:r>
    </w:p>
    <w:p w:rsidR="00104A05" w:rsidRPr="0006526D" w:rsidRDefault="00104A05" w:rsidP="00104A05">
      <w:pPr>
        <w:spacing w:after="0" w:line="36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06526D">
        <w:rPr>
          <w:rFonts w:ascii="Times New Roman" w:eastAsia="Times New Roman" w:hAnsi="Times New Roman"/>
          <w:sz w:val="28"/>
          <w:szCs w:val="28"/>
        </w:rPr>
        <w:t>Время выполнения теста  – 3</w:t>
      </w:r>
      <w:r w:rsidR="006935F5">
        <w:rPr>
          <w:rFonts w:ascii="Times New Roman" w:eastAsia="Times New Roman" w:hAnsi="Times New Roman"/>
          <w:sz w:val="28"/>
          <w:szCs w:val="28"/>
        </w:rPr>
        <w:t>0</w:t>
      </w:r>
      <w:r w:rsidRPr="0006526D">
        <w:rPr>
          <w:rFonts w:ascii="Times New Roman" w:eastAsia="Times New Roman" w:hAnsi="Times New Roman"/>
          <w:sz w:val="28"/>
          <w:szCs w:val="28"/>
        </w:rPr>
        <w:t xml:space="preserve"> минут. </w:t>
      </w:r>
    </w:p>
    <w:p w:rsidR="00104A05" w:rsidRPr="0006526D" w:rsidRDefault="00545F03" w:rsidP="00104A05">
      <w:pPr>
        <w:spacing w:after="0" w:line="36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06526D">
        <w:rPr>
          <w:rFonts w:ascii="Times New Roman" w:eastAsia="Times New Roman" w:hAnsi="Times New Roman"/>
          <w:sz w:val="28"/>
          <w:szCs w:val="28"/>
        </w:rPr>
        <w:t xml:space="preserve">Тест </w:t>
      </w:r>
      <w:r w:rsidR="00104A05" w:rsidRPr="0006526D">
        <w:rPr>
          <w:rFonts w:ascii="Times New Roman" w:eastAsia="Times New Roman" w:hAnsi="Times New Roman"/>
          <w:sz w:val="28"/>
          <w:szCs w:val="28"/>
        </w:rPr>
        <w:t>включает 20 заданий.</w:t>
      </w:r>
    </w:p>
    <w:p w:rsidR="00104A05" w:rsidRPr="0006526D" w:rsidRDefault="00104A05" w:rsidP="00104A05">
      <w:pPr>
        <w:spacing w:after="0" w:line="36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06526D">
        <w:rPr>
          <w:rFonts w:ascii="Times New Roman" w:eastAsia="Times New Roman" w:hAnsi="Times New Roman"/>
          <w:sz w:val="28"/>
          <w:szCs w:val="28"/>
        </w:rPr>
        <w:t>При выполнении теста  можно пользоваться словарем юридических терминов, в том числе двуязычным.</w:t>
      </w:r>
    </w:p>
    <w:p w:rsidR="00104A05" w:rsidRPr="0006526D" w:rsidRDefault="00104A05" w:rsidP="00104A05">
      <w:pPr>
        <w:spacing w:after="0" w:line="36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06526D">
        <w:rPr>
          <w:rFonts w:ascii="Times New Roman" w:eastAsia="Times New Roman" w:hAnsi="Times New Roman"/>
          <w:sz w:val="28"/>
          <w:szCs w:val="28"/>
        </w:rPr>
        <w:t>Напишите ваше имя и фамилию, страну, дату тестирования  на рабочей матрице.</w:t>
      </w:r>
    </w:p>
    <w:p w:rsidR="00104A05" w:rsidRPr="0006526D" w:rsidRDefault="00104A05" w:rsidP="00104A0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26D">
        <w:rPr>
          <w:rFonts w:ascii="Times New Roman" w:eastAsia="Times New Roman" w:hAnsi="Times New Roman"/>
          <w:sz w:val="28"/>
          <w:szCs w:val="28"/>
        </w:rPr>
        <w:t xml:space="preserve">Выберите  правильный вариант и отметьте нужную </w:t>
      </w:r>
      <w:r w:rsidR="00711F64" w:rsidRPr="0006526D">
        <w:rPr>
          <w:rFonts w:ascii="Times New Roman" w:eastAsia="Times New Roman" w:hAnsi="Times New Roman"/>
          <w:sz w:val="28"/>
          <w:szCs w:val="28"/>
        </w:rPr>
        <w:t xml:space="preserve">букву </w:t>
      </w:r>
      <w:r w:rsidRPr="0006526D">
        <w:rPr>
          <w:rFonts w:ascii="Times New Roman" w:eastAsia="Times New Roman" w:hAnsi="Times New Roman"/>
          <w:sz w:val="28"/>
          <w:szCs w:val="28"/>
        </w:rPr>
        <w:t xml:space="preserve">в матрице. </w:t>
      </w:r>
    </w:p>
    <w:p w:rsidR="00104A05" w:rsidRPr="0006526D" w:rsidRDefault="00104A05" w:rsidP="00104A0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26D">
        <w:rPr>
          <w:rFonts w:ascii="Times New Roman" w:eastAsia="Times New Roman" w:hAnsi="Times New Roman"/>
          <w:sz w:val="28"/>
          <w:szCs w:val="28"/>
        </w:rPr>
        <w:t>Например:</w:t>
      </w:r>
    </w:p>
    <w:p w:rsidR="00104A05" w:rsidRPr="0006526D" w:rsidRDefault="006F1DDA" w:rsidP="00104A05">
      <w:pPr>
        <w:spacing w:after="0" w:line="360" w:lineRule="auto"/>
        <w:ind w:left="-426"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13335</wp:posOffset>
                </wp:positionV>
                <wp:extent cx="147955" cy="174625"/>
                <wp:effectExtent l="0" t="0" r="23495" b="15875"/>
                <wp:wrapNone/>
                <wp:docPr id="5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57.75pt;margin-top:1.05pt;width:11.6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">
                <v:fill opacity="0"/>
              </v:oval>
            </w:pict>
          </mc:Fallback>
        </mc:AlternateContent>
      </w:r>
      <w:r w:rsidR="00104A05" w:rsidRPr="0006526D">
        <w:rPr>
          <w:rFonts w:ascii="Times New Roman" w:eastAsia="Times New Roman" w:hAnsi="Times New Roman"/>
          <w:sz w:val="28"/>
          <w:szCs w:val="28"/>
        </w:rPr>
        <w:tab/>
        <w:t>А  Б В (А – правильный ответ)</w:t>
      </w:r>
    </w:p>
    <w:p w:rsidR="00104A05" w:rsidRPr="0006526D" w:rsidRDefault="00104A05" w:rsidP="00104A0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6526D">
        <w:rPr>
          <w:rFonts w:ascii="Times New Roman" w:eastAsia="Times New Roman" w:hAnsi="Times New Roman"/>
          <w:sz w:val="28"/>
          <w:szCs w:val="28"/>
        </w:rPr>
        <w:t>Если вы ошиблись и хотите исправить ошибку, сделайте так:</w:t>
      </w:r>
    </w:p>
    <w:p w:rsidR="006D2500" w:rsidRPr="0006526D" w:rsidRDefault="006F1DDA" w:rsidP="00390644">
      <w:pPr>
        <w:spacing w:after="0" w:line="360" w:lineRule="auto"/>
        <w:ind w:left="-142"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</wp:posOffset>
                </wp:positionV>
                <wp:extent cx="147955" cy="174625"/>
                <wp:effectExtent l="0" t="0" r="23495" b="15875"/>
                <wp:wrapNone/>
                <wp:docPr id="5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5.05pt;margin-top:2.15pt;width:11.6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">
                <v:fill opacity="0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</wp:posOffset>
                </wp:positionV>
                <wp:extent cx="142240" cy="174625"/>
                <wp:effectExtent l="0" t="0" r="29210" b="15875"/>
                <wp:wrapNone/>
                <wp:docPr id="5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36pt;margin-top:2.15pt;width:11.2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r6IgIAAEE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27305</wp:posOffset>
                </wp:positionV>
                <wp:extent cx="168910" cy="174625"/>
                <wp:effectExtent l="0" t="0" r="21590" b="34925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33.9pt;margin-top:2.15pt;width:13.3pt;height:13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27305</wp:posOffset>
                </wp:positionV>
                <wp:extent cx="163830" cy="174625"/>
                <wp:effectExtent l="0" t="0" r="26670" b="15875"/>
                <wp:wrapNone/>
                <wp:docPr id="5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34.3pt;margin-top:2.15pt;width:12.9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">
                <v:fill opacity="0"/>
              </v:oval>
            </w:pict>
          </mc:Fallback>
        </mc:AlternateContent>
      </w:r>
      <w:r w:rsidR="006D2500" w:rsidRPr="0006526D">
        <w:rPr>
          <w:rFonts w:ascii="Times New Roman" w:eastAsia="Times New Roman" w:hAnsi="Times New Roman"/>
          <w:sz w:val="28"/>
          <w:szCs w:val="28"/>
        </w:rPr>
        <w:tab/>
      </w:r>
      <w:r w:rsidR="006D2500" w:rsidRPr="0006526D">
        <w:rPr>
          <w:rFonts w:ascii="Times New Roman" w:eastAsia="Times New Roman" w:hAnsi="Times New Roman"/>
          <w:sz w:val="28"/>
          <w:szCs w:val="28"/>
        </w:rPr>
        <w:tab/>
        <w:t>А   Б  В      (Б – ошибка, А – правильный вариант).</w:t>
      </w:r>
    </w:p>
    <w:p w:rsidR="006D2500" w:rsidRPr="0006526D" w:rsidRDefault="006D2500" w:rsidP="0039064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D2500" w:rsidRPr="0006526D" w:rsidRDefault="00A444C6" w:rsidP="0039064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6526D">
        <w:rPr>
          <w:rFonts w:ascii="Times New Roman" w:eastAsia="Times New Roman" w:hAnsi="Times New Roman"/>
          <w:b/>
          <w:sz w:val="28"/>
          <w:szCs w:val="28"/>
        </w:rPr>
        <w:t>ЗАДАНИЯ 1-19</w:t>
      </w:r>
      <w:r w:rsidR="006D2500" w:rsidRPr="0006526D">
        <w:rPr>
          <w:rFonts w:ascii="Times New Roman" w:eastAsia="Times New Roman" w:hAnsi="Times New Roman"/>
          <w:b/>
          <w:sz w:val="28"/>
          <w:szCs w:val="28"/>
        </w:rPr>
        <w:t xml:space="preserve">. Выберите правильный вариант. </w:t>
      </w:r>
    </w:p>
    <w:p w:rsidR="0012540E" w:rsidRPr="0006526D" w:rsidRDefault="0012540E" w:rsidP="0039064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1. </w:t>
      </w:r>
      <w:r w:rsidR="005D7E96"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>Отметьте</w:t>
      </w: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изображение российского флага.</w:t>
      </w:r>
      <w:r w:rsidR="005F5F2A" w:rsidRPr="0006526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6D2500" w:rsidRPr="0006526D" w:rsidRDefault="006564E3" w:rsidP="006564E3">
      <w:pPr>
        <w:spacing w:after="0" w:line="360" w:lineRule="auto"/>
        <w:ind w:firstLine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381125"/>
            <wp:effectExtent l="0" t="0" r="9525" b="9525"/>
            <wp:docPr id="1" name="Рисунок 14" descr="Описание: Описание: Описание: Описание: Описание: israel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israel_small_fla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00" w:rsidRPr="0006526D" w:rsidRDefault="006564E3" w:rsidP="006564E3">
      <w:pPr>
        <w:spacing w:after="0" w:line="36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952500"/>
            <wp:effectExtent l="0" t="0" r="9525" b="0"/>
            <wp:docPr id="2" name="Рисунок 16" descr="Описание: Описание: Описание: Описание: Описание: kazakhstan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Описание: Описание: Описание: kazakhstan_small_fla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00" w:rsidRPr="0006526D" w:rsidRDefault="00991A8A" w:rsidP="00991A8A">
      <w:pPr>
        <w:spacing w:after="0" w:line="360" w:lineRule="auto"/>
        <w:ind w:firstLine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В)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257300"/>
            <wp:effectExtent l="19050" t="19050" r="28575" b="19050"/>
            <wp:docPr id="3" name="Рисунок 30" descr="Описание: Описание: Описание: Описание: Описание: russia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Описание: Описание: Описание: russia_small_fla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F5F2A" w:rsidRPr="0006526D" w:rsidRDefault="006D2500" w:rsidP="005F5F2A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2. </w:t>
      </w:r>
      <w:r w:rsidR="005D7E96"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>Отметьте</w:t>
      </w: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изображение российского герба.</w:t>
      </w:r>
      <w:r w:rsidR="005F5F2A"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D2500" w:rsidRPr="0006526D" w:rsidRDefault="005D38D0" w:rsidP="005D38D0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914525"/>
            <wp:effectExtent l="0" t="0" r="9525" b="9525"/>
            <wp:docPr id="4" name="Рисунок 42" descr="Описание: Описание: Описание: Описание: Описание: ethiop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Описание: Описание: ethiop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00" w:rsidRPr="0006526D" w:rsidRDefault="005D38D0" w:rsidP="005D38D0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171700"/>
            <wp:effectExtent l="0" t="0" r="9525" b="0"/>
            <wp:docPr id="5" name="Рисунок 43" descr="Описание: Описание: Описание: Описание: Описание: france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Описание: Описание: Описание: Описание: france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00" w:rsidRPr="0006526D" w:rsidRDefault="005D38D0" w:rsidP="005D38D0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257425"/>
            <wp:effectExtent l="0" t="0" r="9525" b="9525"/>
            <wp:docPr id="6" name="Рисунок 63" descr="Описание: Описание: Описание: Описание: Описание: russ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Описание: Описание: Описание: Описание: russ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00" w:rsidRPr="0006526D" w:rsidRDefault="006D2500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500" w:rsidRPr="0006526D" w:rsidRDefault="00387E9B" w:rsidP="00390644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3. </w:t>
      </w:r>
      <w:r w:rsidR="003D2432" w:rsidRPr="0006526D">
        <w:rPr>
          <w:rFonts w:ascii="Times New Roman" w:hAnsi="Times New Roman"/>
          <w:b/>
          <w:sz w:val="28"/>
          <w:szCs w:val="28"/>
        </w:rPr>
        <w:t xml:space="preserve">Государственная власть в </w:t>
      </w:r>
      <w:r w:rsidR="00B0795C" w:rsidRPr="0006526D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3D2432" w:rsidRPr="0006526D">
        <w:rPr>
          <w:rFonts w:ascii="Times New Roman" w:hAnsi="Times New Roman"/>
          <w:b/>
          <w:sz w:val="28"/>
          <w:szCs w:val="28"/>
        </w:rPr>
        <w:t>осуществляется на основе разделения на</w:t>
      </w:r>
      <w:r w:rsidRPr="0006526D">
        <w:rPr>
          <w:rFonts w:ascii="Times New Roman" w:hAnsi="Times New Roman"/>
          <w:b/>
          <w:sz w:val="28"/>
          <w:szCs w:val="28"/>
        </w:rPr>
        <w:t xml:space="preserve"> … .</w:t>
      </w:r>
      <w:r w:rsidR="00565E4F" w:rsidRPr="0006526D">
        <w:rPr>
          <w:rFonts w:ascii="Times New Roman" w:hAnsi="Times New Roman"/>
          <w:b/>
          <w:sz w:val="28"/>
          <w:szCs w:val="28"/>
        </w:rPr>
        <w:t xml:space="preserve">  </w:t>
      </w:r>
    </w:p>
    <w:p w:rsidR="006D2500" w:rsidRPr="0006526D" w:rsidRDefault="005D38D0" w:rsidP="005D38D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3D2432" w:rsidRPr="0006526D">
        <w:rPr>
          <w:rFonts w:ascii="Times New Roman" w:hAnsi="Times New Roman"/>
          <w:sz w:val="28"/>
          <w:szCs w:val="28"/>
        </w:rPr>
        <w:t>законодательную, религиозную и исполнительную</w:t>
      </w:r>
    </w:p>
    <w:p w:rsidR="006D2500" w:rsidRPr="0006526D" w:rsidRDefault="005D38D0" w:rsidP="005D38D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3D2432" w:rsidRPr="0006526D">
        <w:rPr>
          <w:rFonts w:ascii="Times New Roman" w:hAnsi="Times New Roman"/>
          <w:sz w:val="28"/>
          <w:szCs w:val="28"/>
        </w:rPr>
        <w:t>законодательную, исполнительную и судебную</w:t>
      </w:r>
    </w:p>
    <w:p w:rsidR="006D2500" w:rsidRPr="0006526D" w:rsidRDefault="005D38D0" w:rsidP="005D38D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3D2432" w:rsidRPr="0006526D">
        <w:rPr>
          <w:rFonts w:ascii="Times New Roman" w:hAnsi="Times New Roman"/>
          <w:sz w:val="28"/>
          <w:szCs w:val="28"/>
        </w:rPr>
        <w:t xml:space="preserve">исполнительную, судебную и </w:t>
      </w:r>
      <w:r w:rsidR="008746F7" w:rsidRPr="0006526D">
        <w:rPr>
          <w:rFonts w:ascii="Times New Roman" w:hAnsi="Times New Roman"/>
          <w:sz w:val="28"/>
          <w:szCs w:val="28"/>
        </w:rPr>
        <w:t>политическую</w:t>
      </w:r>
    </w:p>
    <w:p w:rsidR="006D2500" w:rsidRPr="0006526D" w:rsidRDefault="006D2500" w:rsidP="003906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500" w:rsidRPr="0006526D" w:rsidRDefault="006D2500" w:rsidP="00390644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4. </w:t>
      </w:r>
      <w:r w:rsidR="00E057DE" w:rsidRPr="0006526D">
        <w:rPr>
          <w:rFonts w:ascii="Times New Roman" w:hAnsi="Times New Roman"/>
          <w:b/>
          <w:sz w:val="28"/>
          <w:szCs w:val="28"/>
        </w:rPr>
        <w:t>И</w:t>
      </w:r>
      <w:r w:rsidR="002D18DA" w:rsidRPr="0006526D">
        <w:rPr>
          <w:rFonts w:ascii="Times New Roman" w:hAnsi="Times New Roman"/>
          <w:b/>
          <w:sz w:val="28"/>
          <w:szCs w:val="28"/>
        </w:rPr>
        <w:t>ностранн</w:t>
      </w:r>
      <w:r w:rsidR="002169AD" w:rsidRPr="0006526D">
        <w:rPr>
          <w:rFonts w:ascii="Times New Roman" w:hAnsi="Times New Roman"/>
          <w:b/>
          <w:sz w:val="28"/>
          <w:szCs w:val="28"/>
        </w:rPr>
        <w:t>ый</w:t>
      </w:r>
      <w:r w:rsidR="002D18DA" w:rsidRPr="0006526D">
        <w:rPr>
          <w:rFonts w:ascii="Times New Roman" w:hAnsi="Times New Roman"/>
          <w:b/>
          <w:sz w:val="28"/>
          <w:szCs w:val="28"/>
        </w:rPr>
        <w:t xml:space="preserve"> гражданин</w:t>
      </w:r>
      <w:r w:rsidR="002169AD" w:rsidRPr="0006526D">
        <w:rPr>
          <w:rFonts w:ascii="Times New Roman" w:hAnsi="Times New Roman"/>
          <w:b/>
          <w:sz w:val="28"/>
          <w:szCs w:val="28"/>
        </w:rPr>
        <w:t xml:space="preserve"> должен встать</w:t>
      </w:r>
      <w:r w:rsidR="002D18DA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E057DE" w:rsidRPr="0006526D">
        <w:rPr>
          <w:rFonts w:ascii="Times New Roman" w:hAnsi="Times New Roman"/>
          <w:b/>
          <w:sz w:val="28"/>
          <w:szCs w:val="28"/>
        </w:rPr>
        <w:t xml:space="preserve">на учет по месту пребывания </w:t>
      </w:r>
      <w:r w:rsidR="002169AD" w:rsidRPr="0006526D">
        <w:rPr>
          <w:rFonts w:ascii="Times New Roman" w:hAnsi="Times New Roman"/>
          <w:b/>
          <w:sz w:val="28"/>
          <w:szCs w:val="28"/>
        </w:rPr>
        <w:t>в</w:t>
      </w:r>
      <w:r w:rsidR="003C2208" w:rsidRPr="0006526D">
        <w:rPr>
          <w:rFonts w:ascii="Times New Roman" w:hAnsi="Times New Roman"/>
          <w:b/>
          <w:sz w:val="28"/>
          <w:szCs w:val="28"/>
        </w:rPr>
        <w:t xml:space="preserve"> … </w:t>
      </w:r>
      <w:r w:rsidR="00FF7D8E" w:rsidRPr="0006526D">
        <w:rPr>
          <w:rFonts w:ascii="Times New Roman" w:hAnsi="Times New Roman"/>
          <w:b/>
          <w:sz w:val="28"/>
          <w:szCs w:val="28"/>
        </w:rPr>
        <w:t>.</w:t>
      </w:r>
    </w:p>
    <w:p w:rsidR="006D2500" w:rsidRPr="0006526D" w:rsidRDefault="00E6347F" w:rsidP="005D38D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2169AD" w:rsidRPr="0006526D">
        <w:rPr>
          <w:rFonts w:ascii="Times New Roman" w:hAnsi="Times New Roman"/>
          <w:sz w:val="28"/>
          <w:szCs w:val="28"/>
        </w:rPr>
        <w:t>ГИБДД</w:t>
      </w:r>
      <w:r w:rsidR="00B72907" w:rsidRPr="0006526D">
        <w:rPr>
          <w:rFonts w:ascii="Times New Roman" w:hAnsi="Times New Roman"/>
          <w:sz w:val="28"/>
          <w:szCs w:val="28"/>
        </w:rPr>
        <w:t xml:space="preserve"> России</w:t>
      </w:r>
    </w:p>
    <w:p w:rsidR="006D2500" w:rsidRPr="0006526D" w:rsidRDefault="00E6347F" w:rsidP="005D38D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2169AD" w:rsidRPr="0006526D">
        <w:rPr>
          <w:rFonts w:ascii="Times New Roman" w:hAnsi="Times New Roman"/>
          <w:sz w:val="28"/>
          <w:szCs w:val="28"/>
        </w:rPr>
        <w:t>МВД</w:t>
      </w:r>
      <w:r w:rsidR="006D2500" w:rsidRPr="0006526D">
        <w:rPr>
          <w:rFonts w:ascii="Times New Roman" w:hAnsi="Times New Roman"/>
          <w:sz w:val="28"/>
          <w:szCs w:val="28"/>
        </w:rPr>
        <w:t xml:space="preserve"> </w:t>
      </w:r>
      <w:r w:rsidR="00DC47CE" w:rsidRPr="0006526D">
        <w:rPr>
          <w:rFonts w:ascii="Times New Roman" w:hAnsi="Times New Roman"/>
          <w:sz w:val="28"/>
          <w:szCs w:val="28"/>
        </w:rPr>
        <w:t>России</w:t>
      </w:r>
    </w:p>
    <w:p w:rsidR="006D2500" w:rsidRPr="0006526D" w:rsidRDefault="00E6347F" w:rsidP="005D38D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2169AD" w:rsidRPr="0006526D">
        <w:rPr>
          <w:rFonts w:ascii="Times New Roman" w:hAnsi="Times New Roman"/>
          <w:sz w:val="28"/>
          <w:szCs w:val="28"/>
        </w:rPr>
        <w:t>ФМС</w:t>
      </w:r>
      <w:r w:rsidR="00DC47CE" w:rsidRPr="0006526D">
        <w:rPr>
          <w:rFonts w:ascii="Times New Roman" w:hAnsi="Times New Roman"/>
          <w:sz w:val="28"/>
          <w:szCs w:val="28"/>
        </w:rPr>
        <w:t xml:space="preserve"> России</w:t>
      </w: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="003C2208"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сновным доку</w:t>
      </w:r>
      <w:r w:rsidR="003C2208"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ментом, удостоверяющим личность</w:t>
      </w:r>
      <w:r w:rsidR="00E057DE"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РФ</w:t>
      </w:r>
      <w:r w:rsidR="003C2208"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, является … .</w:t>
      </w:r>
    </w:p>
    <w:p w:rsidR="006D2500" w:rsidRPr="0006526D" w:rsidRDefault="008A3134" w:rsidP="008A3134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EB3804" w:rsidRPr="0006526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D2500" w:rsidRPr="0006526D">
        <w:rPr>
          <w:rFonts w:ascii="Times New Roman" w:hAnsi="Times New Roman"/>
          <w:sz w:val="28"/>
          <w:szCs w:val="28"/>
          <w:shd w:val="clear" w:color="auto" w:fill="FFFFFF"/>
        </w:rPr>
        <w:t>аспорт</w:t>
      </w:r>
    </w:p>
    <w:p w:rsidR="006D2500" w:rsidRPr="0006526D" w:rsidRDefault="008A3134" w:rsidP="008A3134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EB3804" w:rsidRPr="0006526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6D2500" w:rsidRPr="0006526D">
        <w:rPr>
          <w:rFonts w:ascii="Times New Roman" w:hAnsi="Times New Roman"/>
          <w:sz w:val="28"/>
          <w:szCs w:val="28"/>
          <w:shd w:val="clear" w:color="auto" w:fill="FFFFFF"/>
        </w:rPr>
        <w:t>витанция об уплате государственной пошлины</w:t>
      </w:r>
    </w:p>
    <w:p w:rsidR="006D2500" w:rsidRPr="0006526D" w:rsidRDefault="008A3134" w:rsidP="008A3134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="00EB3804" w:rsidRPr="0006526D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D2500" w:rsidRPr="0006526D">
        <w:rPr>
          <w:rFonts w:ascii="Times New Roman" w:hAnsi="Times New Roman"/>
          <w:sz w:val="28"/>
          <w:szCs w:val="28"/>
          <w:shd w:val="clear" w:color="auto" w:fill="FFFFFF"/>
        </w:rPr>
        <w:t>азрешение на работу</w:t>
      </w: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500" w:rsidRPr="0006526D" w:rsidRDefault="00EB3804" w:rsidP="003906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Pr="0006526D">
        <w:rPr>
          <w:rFonts w:ascii="Times New Roman" w:hAnsi="Times New Roman"/>
          <w:b/>
          <w:sz w:val="28"/>
          <w:szCs w:val="28"/>
        </w:rPr>
        <w:t xml:space="preserve">В РФ </w:t>
      </w:r>
      <w:r w:rsidR="004A22F4" w:rsidRPr="0006526D">
        <w:rPr>
          <w:rFonts w:ascii="Times New Roman" w:hAnsi="Times New Roman"/>
          <w:b/>
          <w:sz w:val="28"/>
          <w:szCs w:val="28"/>
        </w:rPr>
        <w:t>иностранный гражданин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E613A4" w:rsidRPr="0006526D">
        <w:rPr>
          <w:rFonts w:ascii="Times New Roman" w:hAnsi="Times New Roman"/>
          <w:b/>
          <w:sz w:val="28"/>
          <w:szCs w:val="28"/>
        </w:rPr>
        <w:t>… .</w:t>
      </w:r>
      <w:r w:rsidR="005F5F2A" w:rsidRPr="0006526D">
        <w:rPr>
          <w:rFonts w:ascii="Times New Roman" w:hAnsi="Times New Roman"/>
          <w:b/>
          <w:sz w:val="28"/>
          <w:szCs w:val="28"/>
        </w:rPr>
        <w:t xml:space="preserve"> </w:t>
      </w:r>
    </w:p>
    <w:p w:rsidR="006D2500" w:rsidRPr="0006526D" w:rsidRDefault="00AF00AA" w:rsidP="00AF00A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4A22F4" w:rsidRPr="0006526D">
        <w:rPr>
          <w:rFonts w:ascii="Times New Roman" w:hAnsi="Times New Roman"/>
          <w:sz w:val="28"/>
          <w:szCs w:val="28"/>
        </w:rPr>
        <w:t>должен</w:t>
      </w:r>
      <w:r w:rsidR="005F5F2A" w:rsidRPr="0006526D">
        <w:rPr>
          <w:rFonts w:ascii="Times New Roman" w:hAnsi="Times New Roman"/>
          <w:sz w:val="28"/>
          <w:szCs w:val="28"/>
        </w:rPr>
        <w:t xml:space="preserve"> служить в армии</w:t>
      </w:r>
    </w:p>
    <w:p w:rsidR="006D2500" w:rsidRPr="0006526D" w:rsidRDefault="00AF00AA" w:rsidP="00AF00A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5F5F2A" w:rsidRPr="0006526D">
        <w:rPr>
          <w:rFonts w:ascii="Times New Roman" w:hAnsi="Times New Roman"/>
          <w:sz w:val="28"/>
          <w:szCs w:val="28"/>
        </w:rPr>
        <w:t xml:space="preserve">не </w:t>
      </w:r>
      <w:r w:rsidR="004A22F4" w:rsidRPr="0006526D">
        <w:rPr>
          <w:rFonts w:ascii="Times New Roman" w:hAnsi="Times New Roman"/>
          <w:sz w:val="28"/>
          <w:szCs w:val="28"/>
        </w:rPr>
        <w:t>должен</w:t>
      </w:r>
      <w:r w:rsidR="005F5F2A" w:rsidRPr="0006526D">
        <w:rPr>
          <w:rFonts w:ascii="Times New Roman" w:hAnsi="Times New Roman"/>
          <w:sz w:val="28"/>
          <w:szCs w:val="28"/>
        </w:rPr>
        <w:t xml:space="preserve"> служить в армии</w:t>
      </w:r>
    </w:p>
    <w:p w:rsidR="006D2500" w:rsidRPr="0006526D" w:rsidRDefault="00AF00AA" w:rsidP="00AF00A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4A22F4" w:rsidRPr="0006526D">
        <w:rPr>
          <w:rFonts w:ascii="Times New Roman" w:hAnsi="Times New Roman"/>
          <w:sz w:val="28"/>
          <w:szCs w:val="28"/>
        </w:rPr>
        <w:t>должен</w:t>
      </w:r>
      <w:r w:rsidR="005F5F2A" w:rsidRPr="0006526D">
        <w:rPr>
          <w:rFonts w:ascii="Times New Roman" w:hAnsi="Times New Roman"/>
          <w:sz w:val="28"/>
          <w:szCs w:val="28"/>
        </w:rPr>
        <w:t xml:space="preserve"> служить в специальных воинских частях</w:t>
      </w:r>
    </w:p>
    <w:p w:rsidR="005D7E96" w:rsidRPr="0006526D" w:rsidRDefault="005D7E96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F3EF3" w:rsidRPr="0006526D" w:rsidRDefault="00F72DDD" w:rsidP="003906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>7</w:t>
      </w:r>
      <w:r w:rsidR="000F3EF3"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AF1506" w:rsidRPr="0006526D">
        <w:rPr>
          <w:rFonts w:ascii="Times New Roman" w:hAnsi="Times New Roman"/>
          <w:b/>
          <w:sz w:val="28"/>
          <w:szCs w:val="28"/>
        </w:rPr>
        <w:t>Иностранн</w:t>
      </w:r>
      <w:r w:rsidR="002169AD" w:rsidRPr="0006526D">
        <w:rPr>
          <w:rFonts w:ascii="Times New Roman" w:hAnsi="Times New Roman"/>
          <w:b/>
          <w:sz w:val="28"/>
          <w:szCs w:val="28"/>
        </w:rPr>
        <w:t>ый гражданин при нарушении его трудовых прав</w:t>
      </w:r>
      <w:r w:rsidR="00AF1506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B72907" w:rsidRPr="0006526D">
        <w:rPr>
          <w:rFonts w:ascii="Times New Roman" w:hAnsi="Times New Roman"/>
          <w:b/>
          <w:sz w:val="28"/>
          <w:szCs w:val="28"/>
        </w:rPr>
        <w:t>может</w:t>
      </w:r>
      <w:r w:rsidR="002169AD" w:rsidRPr="0006526D">
        <w:rPr>
          <w:rFonts w:ascii="Times New Roman" w:hAnsi="Times New Roman"/>
          <w:b/>
          <w:sz w:val="28"/>
          <w:szCs w:val="28"/>
        </w:rPr>
        <w:t xml:space="preserve"> обратиться в</w:t>
      </w:r>
      <w:r w:rsidR="00155157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AF1506" w:rsidRPr="0006526D">
        <w:rPr>
          <w:rFonts w:ascii="Times New Roman" w:hAnsi="Times New Roman"/>
          <w:b/>
          <w:sz w:val="28"/>
          <w:szCs w:val="28"/>
        </w:rPr>
        <w:t>…</w:t>
      </w:r>
      <w:r w:rsidR="004D2C86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A80690" w:rsidRPr="0006526D">
        <w:rPr>
          <w:rFonts w:ascii="Times New Roman" w:hAnsi="Times New Roman"/>
          <w:b/>
          <w:sz w:val="28"/>
          <w:szCs w:val="28"/>
        </w:rPr>
        <w:t>.</w:t>
      </w:r>
    </w:p>
    <w:p w:rsidR="000F3EF3" w:rsidRPr="0006526D" w:rsidRDefault="000F3EF3" w:rsidP="0029091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B72907" w:rsidRPr="0006526D">
        <w:rPr>
          <w:rFonts w:ascii="Times New Roman" w:hAnsi="Times New Roman"/>
          <w:sz w:val="28"/>
          <w:szCs w:val="28"/>
        </w:rPr>
        <w:t>ГИБДД</w:t>
      </w:r>
      <w:r w:rsidR="00DC47CE" w:rsidRPr="0006526D">
        <w:rPr>
          <w:rFonts w:ascii="Times New Roman" w:hAnsi="Times New Roman"/>
          <w:sz w:val="28"/>
          <w:szCs w:val="28"/>
        </w:rPr>
        <w:t xml:space="preserve"> России</w:t>
      </w:r>
    </w:p>
    <w:p w:rsidR="000F3EF3" w:rsidRPr="0006526D" w:rsidRDefault="00396E97" w:rsidP="0029091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</w:t>
      </w:r>
      <w:r w:rsidR="00A80690" w:rsidRPr="0006526D">
        <w:rPr>
          <w:rFonts w:ascii="Times New Roman" w:hAnsi="Times New Roman"/>
          <w:sz w:val="28"/>
          <w:szCs w:val="28"/>
        </w:rPr>
        <w:t xml:space="preserve">) </w:t>
      </w:r>
      <w:r w:rsidR="00B72907" w:rsidRPr="0006526D">
        <w:rPr>
          <w:rFonts w:ascii="Times New Roman" w:hAnsi="Times New Roman"/>
          <w:sz w:val="28"/>
          <w:szCs w:val="28"/>
        </w:rPr>
        <w:t>органы ЗАГС</w:t>
      </w:r>
    </w:p>
    <w:p w:rsidR="00396E97" w:rsidRPr="0006526D" w:rsidRDefault="00396E97" w:rsidP="0029091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2169AD" w:rsidRPr="0006526D">
        <w:rPr>
          <w:rFonts w:ascii="Times New Roman" w:hAnsi="Times New Roman"/>
          <w:sz w:val="28"/>
          <w:szCs w:val="28"/>
        </w:rPr>
        <w:t>суд</w:t>
      </w:r>
    </w:p>
    <w:p w:rsidR="005D7E96" w:rsidRPr="0006526D" w:rsidRDefault="005D7E96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1545" w:rsidRPr="0006526D" w:rsidRDefault="001B1545" w:rsidP="001B15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06526D">
        <w:rPr>
          <w:rFonts w:ascii="Times New Roman" w:hAnsi="Times New Roman"/>
          <w:b/>
          <w:sz w:val="28"/>
          <w:szCs w:val="28"/>
        </w:rPr>
        <w:t>. В России дискриминация между мужчиной и женщиной в сфере здравоохранения … .</w:t>
      </w:r>
    </w:p>
    <w:p w:rsidR="001B1545" w:rsidRPr="0006526D" w:rsidRDefault="001B1545" w:rsidP="001B154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разрешена</w:t>
      </w:r>
    </w:p>
    <w:p w:rsidR="001B1545" w:rsidRPr="0006526D" w:rsidRDefault="001B1545" w:rsidP="001B154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запрещена </w:t>
      </w:r>
    </w:p>
    <w:p w:rsidR="001B1545" w:rsidRPr="0006526D" w:rsidRDefault="001B1545" w:rsidP="001B154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запрещена</w:t>
      </w:r>
      <w:r w:rsidRPr="00822320">
        <w:rPr>
          <w:rFonts w:ascii="Times New Roman" w:hAnsi="Times New Roman"/>
          <w:sz w:val="28"/>
          <w:szCs w:val="28"/>
        </w:rPr>
        <w:t xml:space="preserve"> </w:t>
      </w:r>
      <w:r w:rsidRPr="0006526D">
        <w:rPr>
          <w:rFonts w:ascii="Times New Roman" w:hAnsi="Times New Roman"/>
          <w:sz w:val="28"/>
          <w:szCs w:val="28"/>
        </w:rPr>
        <w:t>только между гражданами РФ</w:t>
      </w:r>
    </w:p>
    <w:p w:rsidR="006D2500" w:rsidRPr="0006526D" w:rsidRDefault="006D2500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4628" w:rsidRPr="0006526D" w:rsidRDefault="00DE4628" w:rsidP="00DE462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9. По российскому законодательству работодатель может удержать из зарплаты … .</w:t>
      </w:r>
    </w:p>
    <w:p w:rsidR="00DE4628" w:rsidRPr="0006526D" w:rsidRDefault="00DE4628" w:rsidP="00DE46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не более того, что разрешает закон </w:t>
      </w:r>
    </w:p>
    <w:p w:rsidR="00DE4628" w:rsidRPr="0006526D" w:rsidRDefault="00DE4628" w:rsidP="00DE46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столько, сколько сочтет нужным</w:t>
      </w:r>
    </w:p>
    <w:p w:rsidR="00DE4628" w:rsidRPr="0006526D" w:rsidRDefault="00DE4628" w:rsidP="00DE46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только сумму своего убытка</w:t>
      </w:r>
    </w:p>
    <w:p w:rsidR="005D7E96" w:rsidRPr="0006526D" w:rsidRDefault="005D7E96" w:rsidP="003906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576A" w:rsidRPr="0006526D" w:rsidRDefault="008E576A" w:rsidP="008E576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6526D">
        <w:rPr>
          <w:rFonts w:ascii="Times New Roman" w:hAnsi="Times New Roman"/>
          <w:b/>
          <w:sz w:val="28"/>
          <w:szCs w:val="28"/>
        </w:rPr>
        <w:t>. Иностранный гражданин, который зарегистрирован в РФ в качестве индивидуального предпринимателя, … .</w:t>
      </w:r>
    </w:p>
    <w:p w:rsidR="008E576A" w:rsidRPr="0006526D" w:rsidRDefault="008E576A" w:rsidP="008E576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не может нанимать (принимать на работу) иностранных граждан</w:t>
      </w:r>
    </w:p>
    <w:p w:rsidR="008E576A" w:rsidRPr="0006526D" w:rsidRDefault="008E576A" w:rsidP="008E576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может нанимать (принимать на работу) не более десяти иностранных граждан</w:t>
      </w:r>
    </w:p>
    <w:p w:rsidR="008E576A" w:rsidRPr="0006526D" w:rsidRDefault="008E576A" w:rsidP="008E576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может нанимать (принимать на работу) иностранных граждан, если имеет разрешение </w:t>
      </w:r>
    </w:p>
    <w:p w:rsidR="005D7E96" w:rsidRPr="0006526D" w:rsidRDefault="005D7E96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5F2A" w:rsidRPr="0006526D" w:rsidRDefault="005D7E96" w:rsidP="005F5F2A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sz w:val="28"/>
          <w:szCs w:val="28"/>
        </w:rPr>
        <w:t>11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>Отметьте</w:t>
      </w:r>
      <w:r w:rsidR="006D2500"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изображение российской валюты</w:t>
      </w:r>
      <w:r w:rsidR="00E057DE"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="005F5F2A"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6D2500" w:rsidRPr="0006526D" w:rsidRDefault="006D2500" w:rsidP="003906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2500" w:rsidRPr="0006526D" w:rsidRDefault="00333DD1" w:rsidP="00333DD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647825"/>
            <wp:effectExtent l="0" t="0" r="9525" b="9525"/>
            <wp:docPr id="7" name="Рисунок 17" descr="Описание: Описание: Описание: Описание: Описание: RU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Описание: Описание: Описание: RUB-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00" w:rsidRPr="0006526D" w:rsidRDefault="00333DD1" w:rsidP="00333DD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Б)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1771650"/>
            <wp:effectExtent l="0" t="0" r="0" b="0"/>
            <wp:docPr id="8" name="Рисунок 12" descr="Описание: Описание: Описание: Описание: Описание: ET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ETB-1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00" w:rsidRPr="0006526D" w:rsidRDefault="00333DD1" w:rsidP="00333DD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 w:rsidR="006F1D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1990725"/>
            <wp:effectExtent l="0" t="0" r="0" b="9525"/>
            <wp:docPr id="9" name="Рисунок 13" descr="Описание: Описание: Описание: Описание: Описание: EU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Описание: Описание: EUR-1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00" w:rsidRPr="0006526D" w:rsidRDefault="006D2500" w:rsidP="0039064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6D2500" w:rsidRPr="0006526D" w:rsidRDefault="00452942" w:rsidP="003906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12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="00BF2EE6" w:rsidRPr="0006526D">
        <w:rPr>
          <w:rFonts w:ascii="Times New Roman" w:hAnsi="Times New Roman"/>
          <w:b/>
          <w:sz w:val="28"/>
          <w:szCs w:val="28"/>
        </w:rPr>
        <w:t>П</w:t>
      </w:r>
      <w:r w:rsidR="002B7654" w:rsidRPr="0006526D">
        <w:rPr>
          <w:rFonts w:ascii="Times New Roman" w:hAnsi="Times New Roman"/>
          <w:b/>
          <w:sz w:val="28"/>
          <w:szCs w:val="28"/>
        </w:rPr>
        <w:t xml:space="preserve">о российскому </w:t>
      </w:r>
      <w:r w:rsidR="007B7D5B" w:rsidRPr="0006526D">
        <w:rPr>
          <w:rFonts w:ascii="Times New Roman" w:hAnsi="Times New Roman"/>
          <w:b/>
          <w:sz w:val="28"/>
          <w:szCs w:val="28"/>
        </w:rPr>
        <w:t>законодательству</w:t>
      </w:r>
      <w:r w:rsidR="002B7654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D07CDC" w:rsidRPr="0006526D">
        <w:rPr>
          <w:rFonts w:ascii="Times New Roman" w:hAnsi="Times New Roman"/>
          <w:b/>
          <w:sz w:val="28"/>
          <w:szCs w:val="28"/>
        </w:rPr>
        <w:t>трудовой договор должен быть заключен</w:t>
      </w:r>
      <w:r w:rsidR="00BF2EE6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E057DE" w:rsidRPr="0006526D">
        <w:rPr>
          <w:rFonts w:ascii="Times New Roman" w:hAnsi="Times New Roman"/>
          <w:b/>
          <w:sz w:val="28"/>
          <w:szCs w:val="28"/>
        </w:rPr>
        <w:t xml:space="preserve">в </w:t>
      </w:r>
      <w:r w:rsidR="00022362" w:rsidRPr="0006526D">
        <w:rPr>
          <w:rFonts w:ascii="Times New Roman" w:hAnsi="Times New Roman"/>
          <w:b/>
          <w:sz w:val="28"/>
          <w:szCs w:val="28"/>
        </w:rPr>
        <w:t>… .</w:t>
      </w:r>
    </w:p>
    <w:p w:rsidR="006D2500" w:rsidRPr="0006526D" w:rsidRDefault="008F391F" w:rsidP="008F391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D07CDC" w:rsidRPr="0006526D">
        <w:rPr>
          <w:rFonts w:ascii="Times New Roman" w:hAnsi="Times New Roman"/>
          <w:sz w:val="28"/>
          <w:szCs w:val="28"/>
        </w:rPr>
        <w:t>устной или письменной форме по выбору работника</w:t>
      </w:r>
    </w:p>
    <w:p w:rsidR="000D31EC" w:rsidRPr="0006526D" w:rsidRDefault="008F391F" w:rsidP="008F391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AA0D69" w:rsidRPr="0006526D">
        <w:rPr>
          <w:rFonts w:ascii="Times New Roman" w:hAnsi="Times New Roman"/>
          <w:sz w:val="28"/>
          <w:szCs w:val="28"/>
        </w:rPr>
        <w:t>только</w:t>
      </w:r>
      <w:r w:rsidR="00D07CDC" w:rsidRPr="0006526D">
        <w:rPr>
          <w:rFonts w:ascii="Times New Roman" w:hAnsi="Times New Roman"/>
          <w:sz w:val="28"/>
          <w:szCs w:val="28"/>
        </w:rPr>
        <w:t xml:space="preserve"> в письменной форме</w:t>
      </w:r>
    </w:p>
    <w:p w:rsidR="006D2500" w:rsidRPr="0006526D" w:rsidRDefault="008F391F" w:rsidP="008F391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D07CDC" w:rsidRPr="0006526D">
        <w:rPr>
          <w:rFonts w:ascii="Times New Roman" w:hAnsi="Times New Roman"/>
          <w:sz w:val="28"/>
          <w:szCs w:val="28"/>
        </w:rPr>
        <w:t>устной или письменной форме по выбору работодателя</w:t>
      </w: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500" w:rsidRPr="0006526D" w:rsidRDefault="00452942" w:rsidP="0039064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13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="005F6F3F" w:rsidRPr="0006526D">
        <w:rPr>
          <w:rFonts w:ascii="Times New Roman" w:hAnsi="Times New Roman"/>
          <w:b/>
          <w:sz w:val="28"/>
          <w:szCs w:val="28"/>
        </w:rPr>
        <w:t>Вопросы ответственности за административные правонарушения в России регулирует</w:t>
      </w:r>
      <w:r w:rsidR="00DA1E91" w:rsidRPr="0006526D">
        <w:rPr>
          <w:rFonts w:ascii="Times New Roman" w:hAnsi="Times New Roman"/>
          <w:b/>
          <w:sz w:val="28"/>
          <w:szCs w:val="28"/>
        </w:rPr>
        <w:t xml:space="preserve"> … .</w:t>
      </w:r>
      <w:r w:rsidR="00982D71" w:rsidRPr="0006526D">
        <w:rPr>
          <w:rFonts w:ascii="Times New Roman" w:hAnsi="Times New Roman"/>
          <w:b/>
          <w:sz w:val="28"/>
          <w:szCs w:val="28"/>
        </w:rPr>
        <w:t xml:space="preserve"> </w:t>
      </w:r>
    </w:p>
    <w:p w:rsidR="005C6F28" w:rsidRPr="0006526D" w:rsidRDefault="000D7FC3" w:rsidP="000D7F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0152C2" w:rsidRPr="0006526D">
        <w:rPr>
          <w:rFonts w:ascii="Times New Roman" w:hAnsi="Times New Roman"/>
          <w:sz w:val="28"/>
          <w:szCs w:val="28"/>
        </w:rPr>
        <w:t>Трудовой</w:t>
      </w:r>
      <w:r w:rsidR="009756C2" w:rsidRPr="0006526D">
        <w:rPr>
          <w:rFonts w:ascii="Times New Roman" w:hAnsi="Times New Roman"/>
          <w:sz w:val="28"/>
          <w:szCs w:val="28"/>
        </w:rPr>
        <w:t xml:space="preserve"> кодекс РФ</w:t>
      </w:r>
    </w:p>
    <w:p w:rsidR="005C6F28" w:rsidRPr="0006526D" w:rsidRDefault="000D7FC3" w:rsidP="000D7F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9756C2" w:rsidRPr="0006526D">
        <w:rPr>
          <w:rFonts w:ascii="Times New Roman" w:hAnsi="Times New Roman"/>
          <w:sz w:val="28"/>
          <w:szCs w:val="28"/>
        </w:rPr>
        <w:t>Уголовный кодекс РФ</w:t>
      </w:r>
    </w:p>
    <w:p w:rsidR="006D2500" w:rsidRPr="0006526D" w:rsidRDefault="000D7FC3" w:rsidP="000D7FC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9756C2" w:rsidRPr="0006526D">
        <w:rPr>
          <w:rFonts w:ascii="Times New Roman" w:hAnsi="Times New Roman"/>
          <w:sz w:val="28"/>
          <w:szCs w:val="28"/>
        </w:rPr>
        <w:t>Кодекс РФ об административных правонарушениях</w:t>
      </w:r>
    </w:p>
    <w:p w:rsidR="006D2500" w:rsidRPr="0006526D" w:rsidRDefault="006D2500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500" w:rsidRPr="0006526D" w:rsidRDefault="00452942" w:rsidP="003906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14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="00844485" w:rsidRPr="0006526D">
        <w:rPr>
          <w:rFonts w:ascii="Times New Roman" w:hAnsi="Times New Roman"/>
          <w:b/>
          <w:sz w:val="28"/>
          <w:szCs w:val="28"/>
        </w:rPr>
        <w:t>В России</w:t>
      </w:r>
      <w:r w:rsidR="00233E3B" w:rsidRPr="0006526D">
        <w:rPr>
          <w:rFonts w:ascii="Times New Roman" w:hAnsi="Times New Roman"/>
          <w:b/>
          <w:sz w:val="28"/>
          <w:szCs w:val="28"/>
        </w:rPr>
        <w:t xml:space="preserve"> за одно правонарушение/</w:t>
      </w:r>
      <w:r w:rsidR="00982D71" w:rsidRPr="0006526D">
        <w:rPr>
          <w:rFonts w:ascii="Times New Roman" w:hAnsi="Times New Roman"/>
          <w:b/>
          <w:sz w:val="28"/>
          <w:szCs w:val="28"/>
        </w:rPr>
        <w:t>преступление</w:t>
      </w:r>
      <w:r w:rsidR="00E1104A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233E3B" w:rsidRPr="0006526D">
        <w:rPr>
          <w:rFonts w:ascii="Times New Roman" w:hAnsi="Times New Roman"/>
          <w:b/>
          <w:sz w:val="28"/>
          <w:szCs w:val="28"/>
        </w:rPr>
        <w:t xml:space="preserve">можно понести </w:t>
      </w:r>
      <w:r w:rsidR="00844485" w:rsidRPr="0006526D">
        <w:rPr>
          <w:rFonts w:ascii="Times New Roman" w:hAnsi="Times New Roman"/>
          <w:b/>
          <w:sz w:val="28"/>
          <w:szCs w:val="28"/>
        </w:rPr>
        <w:t>… .</w:t>
      </w:r>
    </w:p>
    <w:p w:rsidR="00550BFC" w:rsidRPr="0006526D" w:rsidRDefault="00981CE9" w:rsidP="00981CE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982D71" w:rsidRPr="0006526D">
        <w:rPr>
          <w:rFonts w:ascii="Times New Roman" w:hAnsi="Times New Roman"/>
          <w:sz w:val="28"/>
          <w:szCs w:val="28"/>
        </w:rPr>
        <w:t xml:space="preserve">или </w:t>
      </w:r>
      <w:r w:rsidR="00550BFC" w:rsidRPr="0006526D">
        <w:rPr>
          <w:rFonts w:ascii="Times New Roman" w:hAnsi="Times New Roman"/>
          <w:sz w:val="28"/>
          <w:szCs w:val="28"/>
        </w:rPr>
        <w:t xml:space="preserve">административную, </w:t>
      </w:r>
      <w:r w:rsidR="00982D71" w:rsidRPr="0006526D">
        <w:rPr>
          <w:rFonts w:ascii="Times New Roman" w:hAnsi="Times New Roman"/>
          <w:sz w:val="28"/>
          <w:szCs w:val="28"/>
        </w:rPr>
        <w:t>или</w:t>
      </w:r>
      <w:r w:rsidR="00550BFC" w:rsidRPr="0006526D">
        <w:rPr>
          <w:rFonts w:ascii="Times New Roman" w:hAnsi="Times New Roman"/>
          <w:sz w:val="28"/>
          <w:szCs w:val="28"/>
        </w:rPr>
        <w:t xml:space="preserve"> уголовную ответственность</w:t>
      </w:r>
    </w:p>
    <w:p w:rsidR="006D2500" w:rsidRPr="0006526D" w:rsidRDefault="00981CE9" w:rsidP="00981CE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AC51AA" w:rsidRPr="0006526D">
        <w:rPr>
          <w:rFonts w:ascii="Times New Roman" w:hAnsi="Times New Roman"/>
          <w:sz w:val="28"/>
          <w:szCs w:val="28"/>
        </w:rPr>
        <w:t xml:space="preserve">и </w:t>
      </w:r>
      <w:r w:rsidR="00844485" w:rsidRPr="0006526D">
        <w:rPr>
          <w:rFonts w:ascii="Times New Roman" w:hAnsi="Times New Roman"/>
          <w:sz w:val="28"/>
          <w:szCs w:val="28"/>
        </w:rPr>
        <w:t>административную</w:t>
      </w:r>
      <w:r w:rsidR="00AC51AA" w:rsidRPr="0006526D">
        <w:rPr>
          <w:rFonts w:ascii="Times New Roman" w:hAnsi="Times New Roman"/>
          <w:sz w:val="28"/>
          <w:szCs w:val="28"/>
        </w:rPr>
        <w:t>,</w:t>
      </w:r>
      <w:r w:rsidR="00844485" w:rsidRPr="0006526D">
        <w:rPr>
          <w:rFonts w:ascii="Times New Roman" w:hAnsi="Times New Roman"/>
          <w:sz w:val="28"/>
          <w:szCs w:val="28"/>
        </w:rPr>
        <w:t xml:space="preserve"> и уголовную ответственность</w:t>
      </w:r>
      <w:r w:rsidR="00F964BF" w:rsidRPr="0006526D">
        <w:rPr>
          <w:rFonts w:ascii="Times New Roman" w:hAnsi="Times New Roman"/>
          <w:sz w:val="28"/>
          <w:szCs w:val="28"/>
        </w:rPr>
        <w:t xml:space="preserve"> поочередно</w:t>
      </w:r>
    </w:p>
    <w:p w:rsidR="006D2500" w:rsidRPr="0006526D" w:rsidRDefault="00981CE9" w:rsidP="00981CE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F964BF" w:rsidRPr="0006526D">
        <w:rPr>
          <w:rFonts w:ascii="Times New Roman" w:hAnsi="Times New Roman"/>
          <w:sz w:val="28"/>
          <w:szCs w:val="28"/>
        </w:rPr>
        <w:t xml:space="preserve">и </w:t>
      </w:r>
      <w:r w:rsidR="00AC51AA" w:rsidRPr="0006526D">
        <w:rPr>
          <w:rFonts w:ascii="Times New Roman" w:hAnsi="Times New Roman"/>
          <w:sz w:val="28"/>
          <w:szCs w:val="28"/>
        </w:rPr>
        <w:t>административную</w:t>
      </w:r>
      <w:r w:rsidR="00F964BF" w:rsidRPr="0006526D">
        <w:rPr>
          <w:rFonts w:ascii="Times New Roman" w:hAnsi="Times New Roman"/>
          <w:sz w:val="28"/>
          <w:szCs w:val="28"/>
        </w:rPr>
        <w:t>,</w:t>
      </w:r>
      <w:r w:rsidR="00AC51AA" w:rsidRPr="0006526D">
        <w:rPr>
          <w:rFonts w:ascii="Times New Roman" w:hAnsi="Times New Roman"/>
          <w:sz w:val="28"/>
          <w:szCs w:val="28"/>
        </w:rPr>
        <w:t xml:space="preserve"> и уголовную ответственность</w:t>
      </w:r>
      <w:r w:rsidR="00F964BF" w:rsidRPr="0006526D">
        <w:rPr>
          <w:rFonts w:ascii="Times New Roman" w:hAnsi="Times New Roman"/>
          <w:sz w:val="28"/>
          <w:szCs w:val="28"/>
        </w:rPr>
        <w:t xml:space="preserve"> </w:t>
      </w:r>
      <w:r w:rsidR="00982D71" w:rsidRPr="0006526D">
        <w:rPr>
          <w:rFonts w:ascii="Times New Roman" w:hAnsi="Times New Roman"/>
          <w:sz w:val="28"/>
          <w:szCs w:val="28"/>
        </w:rPr>
        <w:t>одновременно</w:t>
      </w:r>
    </w:p>
    <w:p w:rsidR="006D2500" w:rsidRPr="0006526D" w:rsidRDefault="006D2500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500" w:rsidRPr="0006526D" w:rsidRDefault="00452942" w:rsidP="003906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15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="00982D71" w:rsidRPr="0006526D">
        <w:rPr>
          <w:rFonts w:ascii="Times New Roman" w:hAnsi="Times New Roman"/>
          <w:b/>
          <w:sz w:val="28"/>
          <w:szCs w:val="28"/>
        </w:rPr>
        <w:t>ФМС России должна</w:t>
      </w:r>
      <w:r w:rsidR="006000FF" w:rsidRPr="0006526D">
        <w:rPr>
          <w:rFonts w:ascii="Times New Roman" w:hAnsi="Times New Roman"/>
          <w:b/>
          <w:sz w:val="28"/>
          <w:szCs w:val="28"/>
        </w:rPr>
        <w:t xml:space="preserve"> контролировать</w:t>
      </w:r>
      <w:r w:rsidR="008A70FE" w:rsidRPr="0006526D">
        <w:rPr>
          <w:rFonts w:ascii="Times New Roman" w:hAnsi="Times New Roman"/>
          <w:b/>
          <w:sz w:val="28"/>
          <w:szCs w:val="28"/>
        </w:rPr>
        <w:t xml:space="preserve"> … .</w:t>
      </w:r>
    </w:p>
    <w:p w:rsidR="006D2500" w:rsidRPr="0006526D" w:rsidRDefault="00FA37C4" w:rsidP="002226AD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6526D">
        <w:rPr>
          <w:sz w:val="28"/>
          <w:szCs w:val="28"/>
        </w:rPr>
        <w:t>А)</w:t>
      </w:r>
      <w:r w:rsidR="00982D71" w:rsidRPr="0006526D">
        <w:rPr>
          <w:sz w:val="28"/>
          <w:szCs w:val="28"/>
        </w:rPr>
        <w:t xml:space="preserve"> соблюдение </w:t>
      </w:r>
      <w:r w:rsidR="006D2500" w:rsidRPr="0006526D">
        <w:rPr>
          <w:sz w:val="28"/>
          <w:szCs w:val="28"/>
        </w:rPr>
        <w:t xml:space="preserve">таможенного законодательства </w:t>
      </w:r>
    </w:p>
    <w:p w:rsidR="006A607E" w:rsidRPr="0006526D" w:rsidRDefault="00FA37C4" w:rsidP="002226AD">
      <w:pPr>
        <w:pStyle w:val="a6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06526D">
        <w:rPr>
          <w:sz w:val="28"/>
          <w:szCs w:val="28"/>
        </w:rPr>
        <w:t xml:space="preserve">Б) </w:t>
      </w:r>
      <w:r w:rsidR="00982D71" w:rsidRPr="0006526D">
        <w:rPr>
          <w:sz w:val="28"/>
          <w:szCs w:val="28"/>
        </w:rPr>
        <w:t xml:space="preserve">пребывание и проживание </w:t>
      </w:r>
      <w:r w:rsidR="006A607E" w:rsidRPr="0006526D">
        <w:rPr>
          <w:sz w:val="28"/>
          <w:szCs w:val="28"/>
        </w:rPr>
        <w:t>иностранцев в России</w:t>
      </w:r>
    </w:p>
    <w:p w:rsidR="006D2500" w:rsidRPr="0006526D" w:rsidRDefault="00FA37C4" w:rsidP="002226AD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6526D">
        <w:rPr>
          <w:sz w:val="28"/>
          <w:szCs w:val="28"/>
        </w:rPr>
        <w:t xml:space="preserve">В) </w:t>
      </w:r>
      <w:r w:rsidR="006D2500" w:rsidRPr="0006526D">
        <w:rPr>
          <w:sz w:val="28"/>
          <w:szCs w:val="28"/>
        </w:rPr>
        <w:t>работ</w:t>
      </w:r>
      <w:r w:rsidR="00982D71" w:rsidRPr="0006526D">
        <w:rPr>
          <w:sz w:val="28"/>
          <w:szCs w:val="28"/>
        </w:rPr>
        <w:t>у</w:t>
      </w:r>
      <w:r w:rsidR="006D2500" w:rsidRPr="0006526D">
        <w:rPr>
          <w:sz w:val="28"/>
          <w:szCs w:val="28"/>
        </w:rPr>
        <w:t xml:space="preserve"> полиции с иностранцами</w:t>
      </w:r>
    </w:p>
    <w:p w:rsidR="006D2500" w:rsidRPr="0006526D" w:rsidRDefault="006D2500" w:rsidP="003906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D2500" w:rsidRPr="0006526D" w:rsidRDefault="00452942" w:rsidP="00390644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16</w:t>
      </w:r>
      <w:r w:rsidR="00B402DA"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="0020664A" w:rsidRPr="0006526D">
        <w:rPr>
          <w:rFonts w:ascii="Times New Roman" w:hAnsi="Times New Roman"/>
          <w:b/>
          <w:sz w:val="28"/>
          <w:szCs w:val="28"/>
        </w:rPr>
        <w:t>Вы</w:t>
      </w:r>
      <w:r w:rsidR="00401323" w:rsidRPr="0006526D">
        <w:rPr>
          <w:rFonts w:ascii="Times New Roman" w:hAnsi="Times New Roman"/>
          <w:b/>
          <w:sz w:val="28"/>
          <w:szCs w:val="28"/>
        </w:rPr>
        <w:t xml:space="preserve"> может</w:t>
      </w:r>
      <w:r w:rsidR="0020664A" w:rsidRPr="0006526D">
        <w:rPr>
          <w:rFonts w:ascii="Times New Roman" w:hAnsi="Times New Roman"/>
          <w:b/>
          <w:sz w:val="28"/>
          <w:szCs w:val="28"/>
        </w:rPr>
        <w:t>е</w:t>
      </w:r>
      <w:r w:rsidR="00401323" w:rsidRPr="0006526D">
        <w:rPr>
          <w:rFonts w:ascii="Times New Roman" w:hAnsi="Times New Roman"/>
          <w:b/>
          <w:sz w:val="28"/>
          <w:szCs w:val="28"/>
        </w:rPr>
        <w:t xml:space="preserve"> о</w:t>
      </w:r>
      <w:r w:rsidR="00B402DA" w:rsidRPr="0006526D">
        <w:rPr>
          <w:rFonts w:ascii="Times New Roman" w:hAnsi="Times New Roman"/>
          <w:b/>
          <w:sz w:val="28"/>
          <w:szCs w:val="28"/>
        </w:rPr>
        <w:t xml:space="preserve">братиться в ФМС России </w:t>
      </w:r>
      <w:r w:rsidR="00323DB5" w:rsidRPr="0006526D">
        <w:rPr>
          <w:rFonts w:ascii="Times New Roman" w:hAnsi="Times New Roman"/>
          <w:b/>
          <w:sz w:val="28"/>
          <w:szCs w:val="28"/>
        </w:rPr>
        <w:t xml:space="preserve">за разъяснениями </w:t>
      </w:r>
      <w:r w:rsidR="00B402DA" w:rsidRPr="0006526D">
        <w:rPr>
          <w:rFonts w:ascii="Times New Roman" w:hAnsi="Times New Roman"/>
          <w:b/>
          <w:sz w:val="28"/>
          <w:szCs w:val="28"/>
        </w:rPr>
        <w:t>… .</w:t>
      </w:r>
      <w:r w:rsidR="00982D71" w:rsidRPr="0006526D">
        <w:rPr>
          <w:rFonts w:ascii="Times New Roman" w:hAnsi="Times New Roman"/>
          <w:b/>
          <w:sz w:val="28"/>
          <w:szCs w:val="28"/>
        </w:rPr>
        <w:t xml:space="preserve"> </w:t>
      </w:r>
    </w:p>
    <w:p w:rsidR="006D2500" w:rsidRPr="0006526D" w:rsidRDefault="00AD52DF" w:rsidP="00991F5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F03B15" w:rsidRPr="0006526D">
        <w:rPr>
          <w:rFonts w:ascii="Times New Roman" w:hAnsi="Times New Roman"/>
          <w:sz w:val="28"/>
          <w:szCs w:val="28"/>
        </w:rPr>
        <w:t>лично,</w:t>
      </w:r>
      <w:r w:rsidR="006D2500" w:rsidRPr="0006526D">
        <w:rPr>
          <w:rFonts w:ascii="Times New Roman" w:hAnsi="Times New Roman"/>
          <w:sz w:val="28"/>
          <w:szCs w:val="28"/>
        </w:rPr>
        <w:t xml:space="preserve"> по телефону</w:t>
      </w:r>
      <w:r w:rsidR="00F03B15" w:rsidRPr="0006526D">
        <w:rPr>
          <w:rFonts w:ascii="Times New Roman" w:hAnsi="Times New Roman"/>
          <w:sz w:val="28"/>
          <w:szCs w:val="28"/>
        </w:rPr>
        <w:t xml:space="preserve"> или ч</w:t>
      </w:r>
      <w:r w:rsidR="006D2500" w:rsidRPr="0006526D">
        <w:rPr>
          <w:rFonts w:ascii="Times New Roman" w:hAnsi="Times New Roman"/>
          <w:sz w:val="28"/>
          <w:szCs w:val="28"/>
        </w:rPr>
        <w:t>ерез интернет-приемную</w:t>
      </w:r>
    </w:p>
    <w:p w:rsidR="00F03B15" w:rsidRPr="0006526D" w:rsidRDefault="00AD52DF" w:rsidP="00991F5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F03B15" w:rsidRPr="0006526D">
        <w:rPr>
          <w:rFonts w:ascii="Times New Roman" w:hAnsi="Times New Roman"/>
          <w:sz w:val="28"/>
          <w:szCs w:val="28"/>
        </w:rPr>
        <w:t>только лично</w:t>
      </w:r>
    </w:p>
    <w:p w:rsidR="006D2500" w:rsidRPr="0006526D" w:rsidRDefault="00AD52DF" w:rsidP="00991F5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F03B15" w:rsidRPr="0006526D">
        <w:rPr>
          <w:rFonts w:ascii="Times New Roman" w:hAnsi="Times New Roman"/>
          <w:sz w:val="28"/>
          <w:szCs w:val="28"/>
        </w:rPr>
        <w:t>только лично или через интернет-приемную</w:t>
      </w:r>
    </w:p>
    <w:p w:rsidR="005D7E96" w:rsidRPr="0006526D" w:rsidRDefault="005D7E96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500" w:rsidRPr="0006526D" w:rsidRDefault="00452942" w:rsidP="0039064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6D2500" w:rsidRPr="0006526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B27A8" w:rsidRPr="000652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6CAF" w:rsidRPr="0006526D">
        <w:rPr>
          <w:rFonts w:ascii="Times New Roman" w:hAnsi="Times New Roman"/>
          <w:b/>
          <w:sz w:val="28"/>
          <w:szCs w:val="28"/>
          <w:lang w:eastAsia="ru-RU"/>
        </w:rPr>
        <w:t>За нарушение закона</w:t>
      </w:r>
      <w:r w:rsidR="006B27A8" w:rsidRPr="000652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6799" w:rsidRPr="0006526D">
        <w:rPr>
          <w:rFonts w:ascii="Times New Roman" w:hAnsi="Times New Roman"/>
          <w:b/>
          <w:sz w:val="28"/>
          <w:szCs w:val="28"/>
          <w:lang w:eastAsia="ru-RU"/>
        </w:rPr>
        <w:t>сотрудник полиции</w:t>
      </w:r>
      <w:r w:rsidR="00565E4F" w:rsidRPr="000652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73702" w:rsidRPr="0006526D">
        <w:rPr>
          <w:rFonts w:ascii="Times New Roman" w:hAnsi="Times New Roman"/>
          <w:b/>
          <w:sz w:val="28"/>
          <w:szCs w:val="28"/>
          <w:lang w:eastAsia="ru-RU"/>
        </w:rPr>
        <w:t>(полицейский)</w:t>
      </w:r>
      <w:r w:rsidR="00565E4F" w:rsidRPr="000652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6DA0" w:rsidRPr="0006526D">
        <w:rPr>
          <w:rFonts w:ascii="Times New Roman" w:hAnsi="Times New Roman"/>
          <w:b/>
          <w:sz w:val="28"/>
          <w:szCs w:val="28"/>
          <w:lang w:eastAsia="ru-RU"/>
        </w:rPr>
        <w:t xml:space="preserve">имеет право </w:t>
      </w:r>
      <w:r w:rsidR="00A71188" w:rsidRPr="0006526D">
        <w:rPr>
          <w:rFonts w:ascii="Times New Roman" w:hAnsi="Times New Roman"/>
          <w:b/>
          <w:sz w:val="28"/>
          <w:szCs w:val="28"/>
          <w:lang w:eastAsia="ru-RU"/>
        </w:rPr>
        <w:t xml:space="preserve">задержать </w:t>
      </w:r>
      <w:r w:rsidR="006B27A8" w:rsidRPr="0006526D">
        <w:rPr>
          <w:rFonts w:ascii="Times New Roman" w:hAnsi="Times New Roman"/>
          <w:b/>
          <w:sz w:val="28"/>
          <w:szCs w:val="28"/>
          <w:lang w:eastAsia="ru-RU"/>
        </w:rPr>
        <w:t>… .</w:t>
      </w:r>
    </w:p>
    <w:p w:rsidR="00927944" w:rsidRPr="0006526D" w:rsidRDefault="00AF28BA" w:rsidP="00AF28BA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927944" w:rsidRPr="0006526D">
        <w:rPr>
          <w:rFonts w:ascii="Times New Roman" w:hAnsi="Times New Roman"/>
          <w:sz w:val="28"/>
          <w:szCs w:val="28"/>
          <w:lang w:eastAsia="ru-RU"/>
        </w:rPr>
        <w:t>только иностранца</w:t>
      </w:r>
    </w:p>
    <w:p w:rsidR="00927944" w:rsidRPr="0006526D" w:rsidRDefault="00AF28BA" w:rsidP="00AF28BA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927944" w:rsidRPr="0006526D">
        <w:rPr>
          <w:rFonts w:ascii="Times New Roman" w:hAnsi="Times New Roman"/>
          <w:sz w:val="28"/>
          <w:szCs w:val="28"/>
          <w:lang w:eastAsia="ru-RU"/>
        </w:rPr>
        <w:t>только гражданина России</w:t>
      </w:r>
    </w:p>
    <w:p w:rsidR="006D2500" w:rsidRPr="0006526D" w:rsidRDefault="00AF28BA" w:rsidP="00AF28BA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A71188" w:rsidRPr="0006526D">
        <w:rPr>
          <w:rFonts w:ascii="Times New Roman" w:hAnsi="Times New Roman"/>
          <w:sz w:val="28"/>
          <w:szCs w:val="28"/>
          <w:lang w:eastAsia="ru-RU"/>
        </w:rPr>
        <w:t>и гражданина России, и иностранца</w:t>
      </w: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D2500" w:rsidRPr="0006526D" w:rsidRDefault="00452942" w:rsidP="003906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18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="0055368B" w:rsidRPr="0006526D">
        <w:rPr>
          <w:rFonts w:ascii="Times New Roman" w:hAnsi="Times New Roman"/>
          <w:b/>
          <w:sz w:val="28"/>
          <w:szCs w:val="28"/>
        </w:rPr>
        <w:t>МВД России – это … .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 </w:t>
      </w:r>
    </w:p>
    <w:p w:rsidR="006D2500" w:rsidRPr="0006526D" w:rsidRDefault="00CE3DC4" w:rsidP="00CE3D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6D2500" w:rsidRPr="0006526D">
        <w:rPr>
          <w:rFonts w:ascii="Times New Roman" w:hAnsi="Times New Roman"/>
          <w:sz w:val="28"/>
          <w:szCs w:val="28"/>
        </w:rPr>
        <w:t>Министерство внутренних дел России</w:t>
      </w:r>
    </w:p>
    <w:p w:rsidR="006D2500" w:rsidRPr="0006526D" w:rsidRDefault="00CE3DC4" w:rsidP="00CE3D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6D2500" w:rsidRPr="0006526D">
        <w:rPr>
          <w:rFonts w:ascii="Times New Roman" w:hAnsi="Times New Roman"/>
          <w:sz w:val="28"/>
          <w:szCs w:val="28"/>
        </w:rPr>
        <w:t>Министерство внешних дел России</w:t>
      </w:r>
    </w:p>
    <w:p w:rsidR="006D2500" w:rsidRPr="0006526D" w:rsidRDefault="00CE3DC4" w:rsidP="00CE3D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6D2500" w:rsidRPr="0006526D">
        <w:rPr>
          <w:rFonts w:ascii="Times New Roman" w:hAnsi="Times New Roman"/>
          <w:sz w:val="28"/>
          <w:szCs w:val="28"/>
        </w:rPr>
        <w:t>Министерство военных дел России</w:t>
      </w:r>
    </w:p>
    <w:p w:rsidR="006D2500" w:rsidRPr="0006526D" w:rsidRDefault="006D2500" w:rsidP="003906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500" w:rsidRPr="0006526D" w:rsidRDefault="00452942" w:rsidP="003906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19</w:t>
      </w:r>
      <w:r w:rsidR="006D2500"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="005A0B63" w:rsidRPr="0006526D">
        <w:rPr>
          <w:rFonts w:ascii="Times New Roman" w:hAnsi="Times New Roman"/>
          <w:b/>
          <w:sz w:val="28"/>
          <w:szCs w:val="28"/>
        </w:rPr>
        <w:t xml:space="preserve">Действия или решения консульства </w:t>
      </w:r>
      <w:r w:rsidR="00764D5D" w:rsidRPr="0006526D">
        <w:rPr>
          <w:rFonts w:ascii="Times New Roman" w:hAnsi="Times New Roman"/>
          <w:b/>
          <w:sz w:val="28"/>
          <w:szCs w:val="28"/>
        </w:rPr>
        <w:t>иностранного государства</w:t>
      </w:r>
      <w:r w:rsidR="005A0B63" w:rsidRPr="0006526D">
        <w:rPr>
          <w:rFonts w:ascii="Times New Roman" w:hAnsi="Times New Roman"/>
          <w:b/>
          <w:sz w:val="28"/>
          <w:szCs w:val="28"/>
        </w:rPr>
        <w:t xml:space="preserve"> </w:t>
      </w:r>
      <w:r w:rsidR="00764D5D" w:rsidRPr="0006526D">
        <w:rPr>
          <w:rFonts w:ascii="Times New Roman" w:hAnsi="Times New Roman"/>
          <w:b/>
          <w:sz w:val="28"/>
          <w:szCs w:val="28"/>
        </w:rPr>
        <w:t>иностранный гражданин …</w:t>
      </w:r>
      <w:r w:rsidR="00764D5D" w:rsidRPr="0006526D">
        <w:rPr>
          <w:rFonts w:ascii="Times New Roman" w:hAnsi="Times New Roman"/>
          <w:sz w:val="28"/>
          <w:szCs w:val="28"/>
        </w:rPr>
        <w:t xml:space="preserve"> </w:t>
      </w:r>
      <w:r w:rsidR="005A0B63" w:rsidRPr="0006526D">
        <w:rPr>
          <w:rFonts w:ascii="Times New Roman" w:hAnsi="Times New Roman"/>
          <w:b/>
          <w:sz w:val="28"/>
          <w:szCs w:val="28"/>
        </w:rPr>
        <w:t>.</w:t>
      </w:r>
    </w:p>
    <w:p w:rsidR="00AE6E93" w:rsidRPr="0006526D" w:rsidRDefault="00627B00" w:rsidP="00627B0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764D5D" w:rsidRPr="0006526D">
        <w:rPr>
          <w:rFonts w:ascii="Times New Roman" w:hAnsi="Times New Roman"/>
          <w:sz w:val="28"/>
          <w:szCs w:val="28"/>
        </w:rPr>
        <w:t>не может обжаловать в российский суд</w:t>
      </w:r>
    </w:p>
    <w:p w:rsidR="006D2500" w:rsidRPr="0006526D" w:rsidRDefault="00627B00" w:rsidP="00627B0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764D5D" w:rsidRPr="0006526D">
        <w:rPr>
          <w:rFonts w:ascii="Times New Roman" w:hAnsi="Times New Roman"/>
          <w:sz w:val="28"/>
          <w:szCs w:val="28"/>
        </w:rPr>
        <w:t xml:space="preserve">может </w:t>
      </w:r>
      <w:r w:rsidR="005A0B63" w:rsidRPr="0006526D">
        <w:rPr>
          <w:rFonts w:ascii="Times New Roman" w:hAnsi="Times New Roman"/>
          <w:sz w:val="28"/>
          <w:szCs w:val="28"/>
        </w:rPr>
        <w:t>обжа</w:t>
      </w:r>
      <w:r w:rsidR="00764D5D" w:rsidRPr="0006526D">
        <w:rPr>
          <w:rFonts w:ascii="Times New Roman" w:hAnsi="Times New Roman"/>
          <w:sz w:val="28"/>
          <w:szCs w:val="28"/>
        </w:rPr>
        <w:t>ловать в российский суд</w:t>
      </w:r>
    </w:p>
    <w:p w:rsidR="006D2500" w:rsidRPr="0006526D" w:rsidRDefault="00627B00" w:rsidP="00627B0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764D5D" w:rsidRPr="0006526D">
        <w:rPr>
          <w:rFonts w:ascii="Times New Roman" w:hAnsi="Times New Roman"/>
          <w:sz w:val="28"/>
          <w:szCs w:val="28"/>
        </w:rPr>
        <w:t>может обжаловать в российский суд</w:t>
      </w:r>
      <w:r w:rsidR="006D2500" w:rsidRPr="0006526D">
        <w:rPr>
          <w:rFonts w:ascii="Times New Roman" w:hAnsi="Times New Roman"/>
          <w:sz w:val="28"/>
          <w:szCs w:val="28"/>
        </w:rPr>
        <w:t>, если консульство не возражает</w:t>
      </w:r>
    </w:p>
    <w:p w:rsidR="006D2500" w:rsidRPr="0006526D" w:rsidRDefault="006D2500" w:rsidP="00390644">
      <w:pPr>
        <w:spacing w:after="0" w:line="360" w:lineRule="auto"/>
        <w:ind w:left="-426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4A4E" w:rsidRPr="0006526D" w:rsidRDefault="00784A4E" w:rsidP="0039064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6526D">
        <w:rPr>
          <w:rFonts w:ascii="Times New Roman" w:eastAsia="Times New Roman" w:hAnsi="Times New Roman"/>
          <w:b/>
          <w:sz w:val="28"/>
          <w:szCs w:val="28"/>
        </w:rPr>
        <w:t xml:space="preserve">ЗАДАНИЕ 20. </w:t>
      </w:r>
      <w:r w:rsidR="00605D3B" w:rsidRPr="0006526D">
        <w:rPr>
          <w:rFonts w:ascii="Times New Roman" w:eastAsia="Times New Roman" w:hAnsi="Times New Roman"/>
          <w:b/>
          <w:sz w:val="28"/>
          <w:szCs w:val="28"/>
        </w:rPr>
        <w:t>О</w:t>
      </w:r>
      <w:r w:rsidRPr="0006526D">
        <w:rPr>
          <w:rFonts w:ascii="Times New Roman" w:eastAsia="Times New Roman" w:hAnsi="Times New Roman"/>
          <w:b/>
          <w:sz w:val="28"/>
          <w:szCs w:val="28"/>
        </w:rPr>
        <w:t>знакомьтесь с ситуацией</w:t>
      </w:r>
      <w:r w:rsidR="00605D3B" w:rsidRPr="0006526D">
        <w:rPr>
          <w:rFonts w:ascii="Times New Roman" w:eastAsia="Times New Roman" w:hAnsi="Times New Roman"/>
          <w:b/>
          <w:sz w:val="28"/>
          <w:szCs w:val="28"/>
        </w:rPr>
        <w:t xml:space="preserve"> и ответьте на вопрос</w:t>
      </w:r>
      <w:r w:rsidR="00E057DE" w:rsidRPr="0006526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52942" w:rsidRPr="0006526D" w:rsidRDefault="00565E4F" w:rsidP="007B02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lastRenderedPageBreak/>
        <w:t>Муж хочет развестись с женой. Жена на развод н</w:t>
      </w:r>
      <w:r w:rsidR="00560B67" w:rsidRPr="0006526D">
        <w:rPr>
          <w:rFonts w:ascii="Times New Roman" w:hAnsi="Times New Roman"/>
          <w:sz w:val="28"/>
          <w:szCs w:val="28"/>
        </w:rPr>
        <w:t>е согл</w:t>
      </w:r>
      <w:r w:rsidR="00560B67" w:rsidRPr="006935F5">
        <w:rPr>
          <w:rFonts w:ascii="Times New Roman" w:hAnsi="Times New Roman"/>
          <w:sz w:val="28"/>
          <w:szCs w:val="28"/>
        </w:rPr>
        <w:t>асна. Куда</w:t>
      </w:r>
      <w:r w:rsidR="00634B5A" w:rsidRPr="006935F5">
        <w:rPr>
          <w:rFonts w:ascii="Times New Roman" w:hAnsi="Times New Roman"/>
          <w:sz w:val="28"/>
          <w:szCs w:val="28"/>
        </w:rPr>
        <w:t>, по российскому законодательству,</w:t>
      </w:r>
      <w:r w:rsidR="00560B67" w:rsidRPr="006935F5">
        <w:rPr>
          <w:rFonts w:ascii="Times New Roman" w:hAnsi="Times New Roman"/>
          <w:sz w:val="28"/>
          <w:szCs w:val="28"/>
        </w:rPr>
        <w:t xml:space="preserve"> должен пойти (</w:t>
      </w:r>
      <w:r w:rsidRPr="006935F5">
        <w:rPr>
          <w:rFonts w:ascii="Times New Roman" w:hAnsi="Times New Roman"/>
          <w:sz w:val="28"/>
          <w:szCs w:val="28"/>
        </w:rPr>
        <w:t>обратиться</w:t>
      </w:r>
      <w:r w:rsidR="00560B67" w:rsidRPr="0006526D">
        <w:rPr>
          <w:rFonts w:ascii="Times New Roman" w:hAnsi="Times New Roman"/>
          <w:sz w:val="28"/>
          <w:szCs w:val="28"/>
        </w:rPr>
        <w:t>)</w:t>
      </w:r>
      <w:r w:rsidRPr="0006526D">
        <w:rPr>
          <w:rFonts w:ascii="Times New Roman" w:hAnsi="Times New Roman"/>
          <w:sz w:val="28"/>
          <w:szCs w:val="28"/>
        </w:rPr>
        <w:t xml:space="preserve"> муж, если он хочет получить развод?</w:t>
      </w:r>
    </w:p>
    <w:p w:rsidR="00452942" w:rsidRPr="0006526D" w:rsidRDefault="00477F4E" w:rsidP="00477F4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</w:t>
      </w:r>
      <w:r w:rsidR="00452942" w:rsidRPr="0006526D">
        <w:rPr>
          <w:rFonts w:ascii="Times New Roman" w:hAnsi="Times New Roman"/>
          <w:sz w:val="28"/>
          <w:szCs w:val="28"/>
        </w:rPr>
        <w:t>В полицию</w:t>
      </w:r>
      <w:r w:rsidR="006C3D4E">
        <w:rPr>
          <w:rFonts w:ascii="Times New Roman" w:hAnsi="Times New Roman"/>
          <w:sz w:val="28"/>
          <w:szCs w:val="28"/>
        </w:rPr>
        <w:t>.</w:t>
      </w:r>
      <w:r w:rsidR="000346B1" w:rsidRPr="0006526D">
        <w:rPr>
          <w:rFonts w:ascii="Times New Roman" w:hAnsi="Times New Roman"/>
          <w:sz w:val="28"/>
          <w:szCs w:val="28"/>
        </w:rPr>
        <w:t xml:space="preserve"> </w:t>
      </w:r>
    </w:p>
    <w:p w:rsidR="00DD2F9B" w:rsidRPr="0006526D" w:rsidRDefault="00477F4E" w:rsidP="00477F4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Б) </w:t>
      </w:r>
      <w:r w:rsidR="002A035A" w:rsidRPr="0006526D">
        <w:rPr>
          <w:rFonts w:ascii="Times New Roman" w:hAnsi="Times New Roman"/>
          <w:sz w:val="28"/>
          <w:szCs w:val="28"/>
        </w:rPr>
        <w:t>В ФМС России</w:t>
      </w:r>
      <w:r w:rsidR="006C3D4E">
        <w:rPr>
          <w:rFonts w:ascii="Times New Roman" w:hAnsi="Times New Roman"/>
          <w:sz w:val="28"/>
          <w:szCs w:val="28"/>
        </w:rPr>
        <w:t>.</w:t>
      </w:r>
    </w:p>
    <w:p w:rsidR="00452942" w:rsidRPr="0006526D" w:rsidRDefault="00477F4E" w:rsidP="00477F4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В) </w:t>
      </w:r>
      <w:r w:rsidR="00452942" w:rsidRPr="0006526D">
        <w:rPr>
          <w:rFonts w:ascii="Times New Roman" w:hAnsi="Times New Roman"/>
          <w:sz w:val="28"/>
          <w:szCs w:val="28"/>
        </w:rPr>
        <w:t>В суд</w:t>
      </w:r>
      <w:r w:rsidR="006C3D4E">
        <w:rPr>
          <w:rFonts w:ascii="Times New Roman" w:hAnsi="Times New Roman"/>
          <w:sz w:val="28"/>
          <w:szCs w:val="28"/>
        </w:rPr>
        <w:t>.</w:t>
      </w:r>
    </w:p>
    <w:p w:rsidR="00784A4E" w:rsidRPr="0006526D" w:rsidRDefault="00784A4E" w:rsidP="00477F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341F" w:rsidRPr="0006526D" w:rsidRDefault="006D2500" w:rsidP="00390644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26D">
        <w:rPr>
          <w:rFonts w:ascii="Times New Roman" w:eastAsia="Times New Roman" w:hAnsi="Times New Roman"/>
          <w:b/>
          <w:sz w:val="28"/>
          <w:szCs w:val="28"/>
        </w:rPr>
        <w:br w:type="page"/>
      </w:r>
      <w:r w:rsidR="0002341F" w:rsidRPr="0006526D">
        <w:rPr>
          <w:rFonts w:ascii="Times New Roman" w:hAnsi="Times New Roman"/>
          <w:b/>
          <w:color w:val="000000"/>
          <w:sz w:val="28"/>
          <w:szCs w:val="28"/>
        </w:rPr>
        <w:lastRenderedPageBreak/>
        <w:t>ТЕСТ ПО ОСНОВАМ ЗАКОНОДАТЕЛЬСТВА РФ</w:t>
      </w:r>
    </w:p>
    <w:p w:rsidR="004D02A2" w:rsidRPr="0006526D" w:rsidRDefault="006D2500" w:rsidP="003906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 </w:t>
      </w:r>
    </w:p>
    <w:p w:rsidR="007C2454" w:rsidRPr="0006526D" w:rsidRDefault="004D02A2" w:rsidP="003906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Вариант 1</w:t>
      </w:r>
    </w:p>
    <w:p w:rsidR="007C2454" w:rsidRPr="0006526D" w:rsidRDefault="007C2454" w:rsidP="003906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2500" w:rsidRPr="0006526D" w:rsidRDefault="007C2454" w:rsidP="003906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РАБОЧАЯ МАТРИЦА </w:t>
      </w: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______________________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_______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________</w:t>
      </w:r>
    </w:p>
    <w:p w:rsidR="006D2500" w:rsidRPr="0006526D" w:rsidRDefault="0005627E" w:rsidP="003906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Фамилия, </w:t>
      </w:r>
      <w:r w:rsidR="006D2500" w:rsidRPr="0006526D">
        <w:rPr>
          <w:rFonts w:ascii="Times New Roman" w:hAnsi="Times New Roman"/>
          <w:sz w:val="28"/>
          <w:szCs w:val="28"/>
        </w:rPr>
        <w:t>имя</w:t>
      </w:r>
      <w:r w:rsidR="006D2500" w:rsidRPr="0006526D">
        <w:rPr>
          <w:rFonts w:ascii="Times New Roman" w:hAnsi="Times New Roman"/>
          <w:sz w:val="28"/>
          <w:szCs w:val="28"/>
        </w:rPr>
        <w:tab/>
      </w:r>
      <w:r w:rsidR="006D2500" w:rsidRPr="0006526D">
        <w:rPr>
          <w:rFonts w:ascii="Times New Roman" w:hAnsi="Times New Roman"/>
          <w:sz w:val="28"/>
          <w:szCs w:val="28"/>
        </w:rPr>
        <w:tab/>
      </w:r>
      <w:r w:rsidR="006D2500" w:rsidRPr="0006526D">
        <w:rPr>
          <w:rFonts w:ascii="Times New Roman" w:hAnsi="Times New Roman"/>
          <w:sz w:val="28"/>
          <w:szCs w:val="28"/>
        </w:rPr>
        <w:tab/>
      </w:r>
      <w:r w:rsidR="006D2500" w:rsidRPr="0006526D">
        <w:rPr>
          <w:rFonts w:ascii="Times New Roman" w:hAnsi="Times New Roman"/>
          <w:sz w:val="28"/>
          <w:szCs w:val="28"/>
        </w:rPr>
        <w:tab/>
      </w:r>
      <w:r w:rsidR="006D2500" w:rsidRPr="0006526D">
        <w:rPr>
          <w:rFonts w:ascii="Times New Roman" w:hAnsi="Times New Roman"/>
          <w:sz w:val="28"/>
          <w:szCs w:val="28"/>
        </w:rPr>
        <w:tab/>
        <w:t>страна</w:t>
      </w:r>
      <w:r w:rsidR="006D2500" w:rsidRPr="0006526D">
        <w:rPr>
          <w:rFonts w:ascii="Times New Roman" w:hAnsi="Times New Roman"/>
          <w:sz w:val="28"/>
          <w:szCs w:val="28"/>
        </w:rPr>
        <w:tab/>
      </w:r>
      <w:r w:rsidR="006D2500" w:rsidRPr="0006526D">
        <w:rPr>
          <w:rFonts w:ascii="Times New Roman" w:hAnsi="Times New Roman"/>
          <w:sz w:val="28"/>
          <w:szCs w:val="28"/>
        </w:rPr>
        <w:tab/>
      </w:r>
      <w:r w:rsidR="006D2500" w:rsidRPr="0006526D">
        <w:rPr>
          <w:rFonts w:ascii="Times New Roman" w:hAnsi="Times New Roman"/>
          <w:sz w:val="28"/>
          <w:szCs w:val="28"/>
        </w:rPr>
        <w:tab/>
      </w:r>
      <w:r w:rsidR="006D2500" w:rsidRPr="0006526D">
        <w:rPr>
          <w:rFonts w:ascii="Times New Roman" w:hAnsi="Times New Roman"/>
          <w:sz w:val="28"/>
          <w:szCs w:val="28"/>
        </w:rPr>
        <w:tab/>
        <w:t>дата</w:t>
      </w:r>
    </w:p>
    <w:p w:rsidR="006D2500" w:rsidRPr="0006526D" w:rsidRDefault="006D2500" w:rsidP="003906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D2500" w:rsidRPr="0006526D">
        <w:trPr>
          <w:trHeight w:val="397"/>
          <w:jc w:val="center"/>
        </w:trPr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6D2500" w:rsidRPr="0006526D" w:rsidRDefault="006D2500" w:rsidP="003906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6D2500" w:rsidRPr="0006526D" w:rsidRDefault="006D2500" w:rsidP="0039064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D2500" w:rsidRPr="0006526D" w:rsidRDefault="006D2500" w:rsidP="0039064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6D2500" w:rsidRPr="0006526D" w:rsidSect="00BE3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DFF" w:rsidRPr="005D6028" w:rsidRDefault="005C2DFF" w:rsidP="00CC6C83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sectPr w:rsidR="005C2DFF" w:rsidRPr="005D6028" w:rsidSect="00CC6C83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C6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4">
    <w:nsid w:val="00000004"/>
    <w:multiLevelType w:val="multilevel"/>
    <w:tmpl w:val="00000004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6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9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-563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563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563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563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563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563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563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3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3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602324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6">
    <w:nsid w:val="09FB256F"/>
    <w:multiLevelType w:val="hybridMultilevel"/>
    <w:tmpl w:val="3C1EC5AE"/>
    <w:lvl w:ilvl="0" w:tplc="509274E0">
      <w:start w:val="19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0F2D6A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18">
    <w:nsid w:val="1E792C93"/>
    <w:multiLevelType w:val="hybridMultilevel"/>
    <w:tmpl w:val="8C44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1648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8B26D48"/>
    <w:multiLevelType w:val="hybridMultilevel"/>
    <w:tmpl w:val="001C74D0"/>
    <w:lvl w:ilvl="0" w:tplc="F8B25E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242BB2"/>
    <w:multiLevelType w:val="hybridMultilevel"/>
    <w:tmpl w:val="39E0D49A"/>
    <w:lvl w:ilvl="0" w:tplc="7346D74C">
      <w:start w:val="5"/>
      <w:numFmt w:val="decimal"/>
      <w:lvlText w:val="%1."/>
      <w:lvlJc w:val="left"/>
      <w:pPr>
        <w:ind w:left="862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1B875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4">
    <w:nsid w:val="4C575898"/>
    <w:multiLevelType w:val="hybridMultilevel"/>
    <w:tmpl w:val="3C1EC5AE"/>
    <w:lvl w:ilvl="0" w:tplc="509274E0">
      <w:start w:val="1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730AC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1B316B"/>
    <w:multiLevelType w:val="hybridMultilevel"/>
    <w:tmpl w:val="120A8992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279A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8">
    <w:nsid w:val="765A2DB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7"/>
  </w:num>
  <w:num w:numId="19">
    <w:abstractNumId w:val="27"/>
  </w:num>
  <w:num w:numId="20">
    <w:abstractNumId w:val="25"/>
  </w:num>
  <w:num w:numId="21">
    <w:abstractNumId w:val="28"/>
  </w:num>
  <w:num w:numId="22">
    <w:abstractNumId w:val="23"/>
  </w:num>
  <w:num w:numId="23">
    <w:abstractNumId w:val="15"/>
  </w:num>
  <w:num w:numId="24">
    <w:abstractNumId w:val="19"/>
  </w:num>
  <w:num w:numId="25">
    <w:abstractNumId w:val="22"/>
  </w:num>
  <w:num w:numId="26">
    <w:abstractNumId w:val="20"/>
  </w:num>
  <w:num w:numId="27">
    <w:abstractNumId w:val="16"/>
  </w:num>
  <w:num w:numId="28">
    <w:abstractNumId w:val="24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12"/>
    <w:rsid w:val="0000230B"/>
    <w:rsid w:val="000027EC"/>
    <w:rsid w:val="00005991"/>
    <w:rsid w:val="00010A0C"/>
    <w:rsid w:val="000126E3"/>
    <w:rsid w:val="000152C2"/>
    <w:rsid w:val="00017A1E"/>
    <w:rsid w:val="000217A3"/>
    <w:rsid w:val="00022362"/>
    <w:rsid w:val="0002341F"/>
    <w:rsid w:val="000256FD"/>
    <w:rsid w:val="00031265"/>
    <w:rsid w:val="0003197E"/>
    <w:rsid w:val="000346B1"/>
    <w:rsid w:val="00035297"/>
    <w:rsid w:val="000428F3"/>
    <w:rsid w:val="000447FA"/>
    <w:rsid w:val="00044F1D"/>
    <w:rsid w:val="00047B55"/>
    <w:rsid w:val="000516BF"/>
    <w:rsid w:val="000534D0"/>
    <w:rsid w:val="00055A68"/>
    <w:rsid w:val="0005627E"/>
    <w:rsid w:val="00061E08"/>
    <w:rsid w:val="00062083"/>
    <w:rsid w:val="00064BEB"/>
    <w:rsid w:val="0006526D"/>
    <w:rsid w:val="00065B98"/>
    <w:rsid w:val="000720BD"/>
    <w:rsid w:val="00074E6B"/>
    <w:rsid w:val="00084336"/>
    <w:rsid w:val="0008677C"/>
    <w:rsid w:val="00086B42"/>
    <w:rsid w:val="00090F5F"/>
    <w:rsid w:val="00093937"/>
    <w:rsid w:val="00095CC7"/>
    <w:rsid w:val="000A1953"/>
    <w:rsid w:val="000A2A82"/>
    <w:rsid w:val="000B1666"/>
    <w:rsid w:val="000B29E7"/>
    <w:rsid w:val="000B4815"/>
    <w:rsid w:val="000C04DE"/>
    <w:rsid w:val="000C1417"/>
    <w:rsid w:val="000C4A1F"/>
    <w:rsid w:val="000C533D"/>
    <w:rsid w:val="000C5626"/>
    <w:rsid w:val="000D1A4E"/>
    <w:rsid w:val="000D20BA"/>
    <w:rsid w:val="000D2891"/>
    <w:rsid w:val="000D31EC"/>
    <w:rsid w:val="000D4ABA"/>
    <w:rsid w:val="000D5B0D"/>
    <w:rsid w:val="000D5ED1"/>
    <w:rsid w:val="000D62FB"/>
    <w:rsid w:val="000D6A70"/>
    <w:rsid w:val="000D7FC3"/>
    <w:rsid w:val="000E0014"/>
    <w:rsid w:val="000E06D6"/>
    <w:rsid w:val="000E0BAA"/>
    <w:rsid w:val="000E1655"/>
    <w:rsid w:val="000E25EF"/>
    <w:rsid w:val="000E51FF"/>
    <w:rsid w:val="000F3EF3"/>
    <w:rsid w:val="000F47E5"/>
    <w:rsid w:val="000F5AA7"/>
    <w:rsid w:val="00104A05"/>
    <w:rsid w:val="001050B6"/>
    <w:rsid w:val="00105A70"/>
    <w:rsid w:val="00107423"/>
    <w:rsid w:val="00110DFC"/>
    <w:rsid w:val="00112702"/>
    <w:rsid w:val="001157F5"/>
    <w:rsid w:val="0012052B"/>
    <w:rsid w:val="00122A98"/>
    <w:rsid w:val="001234AB"/>
    <w:rsid w:val="001252F8"/>
    <w:rsid w:val="0012540E"/>
    <w:rsid w:val="00125763"/>
    <w:rsid w:val="00132441"/>
    <w:rsid w:val="00132E3F"/>
    <w:rsid w:val="001379FC"/>
    <w:rsid w:val="0014153F"/>
    <w:rsid w:val="0014251D"/>
    <w:rsid w:val="001438E6"/>
    <w:rsid w:val="00144772"/>
    <w:rsid w:val="0014576A"/>
    <w:rsid w:val="00146F4A"/>
    <w:rsid w:val="00151EE4"/>
    <w:rsid w:val="00152B9F"/>
    <w:rsid w:val="00155157"/>
    <w:rsid w:val="0016108E"/>
    <w:rsid w:val="001617A9"/>
    <w:rsid w:val="001645FE"/>
    <w:rsid w:val="00166114"/>
    <w:rsid w:val="001663A2"/>
    <w:rsid w:val="00166B61"/>
    <w:rsid w:val="00176397"/>
    <w:rsid w:val="00181E71"/>
    <w:rsid w:val="00181E84"/>
    <w:rsid w:val="00183969"/>
    <w:rsid w:val="00183F85"/>
    <w:rsid w:val="0018539D"/>
    <w:rsid w:val="00187DF9"/>
    <w:rsid w:val="00193F2B"/>
    <w:rsid w:val="00195434"/>
    <w:rsid w:val="00195501"/>
    <w:rsid w:val="00195B58"/>
    <w:rsid w:val="00196333"/>
    <w:rsid w:val="00197EB2"/>
    <w:rsid w:val="001A25B0"/>
    <w:rsid w:val="001A2726"/>
    <w:rsid w:val="001A533A"/>
    <w:rsid w:val="001B05DF"/>
    <w:rsid w:val="001B1545"/>
    <w:rsid w:val="001B1E2D"/>
    <w:rsid w:val="001B7A4C"/>
    <w:rsid w:val="001C036E"/>
    <w:rsid w:val="001C0A8F"/>
    <w:rsid w:val="001C31E2"/>
    <w:rsid w:val="001C56AC"/>
    <w:rsid w:val="001D120C"/>
    <w:rsid w:val="001D3B6F"/>
    <w:rsid w:val="001D5323"/>
    <w:rsid w:val="001D5C40"/>
    <w:rsid w:val="001D5F4A"/>
    <w:rsid w:val="001D624C"/>
    <w:rsid w:val="001E08A9"/>
    <w:rsid w:val="001E3866"/>
    <w:rsid w:val="001E4214"/>
    <w:rsid w:val="001E58D7"/>
    <w:rsid w:val="001F46F4"/>
    <w:rsid w:val="001F4F56"/>
    <w:rsid w:val="001F57A2"/>
    <w:rsid w:val="001F72C6"/>
    <w:rsid w:val="001F7461"/>
    <w:rsid w:val="001F7785"/>
    <w:rsid w:val="002048B5"/>
    <w:rsid w:val="0020664A"/>
    <w:rsid w:val="0021000F"/>
    <w:rsid w:val="002133ED"/>
    <w:rsid w:val="0021531B"/>
    <w:rsid w:val="00215ABA"/>
    <w:rsid w:val="002169AD"/>
    <w:rsid w:val="002169E7"/>
    <w:rsid w:val="00221889"/>
    <w:rsid w:val="002226AD"/>
    <w:rsid w:val="00227A35"/>
    <w:rsid w:val="002305BB"/>
    <w:rsid w:val="002309A4"/>
    <w:rsid w:val="00230E65"/>
    <w:rsid w:val="002311F7"/>
    <w:rsid w:val="002314CB"/>
    <w:rsid w:val="00233379"/>
    <w:rsid w:val="00233E3B"/>
    <w:rsid w:val="002342F7"/>
    <w:rsid w:val="00235FC3"/>
    <w:rsid w:val="0023667D"/>
    <w:rsid w:val="0024026F"/>
    <w:rsid w:val="00241F3B"/>
    <w:rsid w:val="002420B8"/>
    <w:rsid w:val="002420D7"/>
    <w:rsid w:val="00243B74"/>
    <w:rsid w:val="00247305"/>
    <w:rsid w:val="002505CA"/>
    <w:rsid w:val="0025286A"/>
    <w:rsid w:val="002546D2"/>
    <w:rsid w:val="00255ACE"/>
    <w:rsid w:val="00256493"/>
    <w:rsid w:val="0025652A"/>
    <w:rsid w:val="00264A51"/>
    <w:rsid w:val="002666C8"/>
    <w:rsid w:val="00267533"/>
    <w:rsid w:val="0027247F"/>
    <w:rsid w:val="00273BCC"/>
    <w:rsid w:val="002743C8"/>
    <w:rsid w:val="00274AE4"/>
    <w:rsid w:val="00275EDE"/>
    <w:rsid w:val="00276FF2"/>
    <w:rsid w:val="002805AA"/>
    <w:rsid w:val="00281D7A"/>
    <w:rsid w:val="00282D42"/>
    <w:rsid w:val="002834F9"/>
    <w:rsid w:val="002868B6"/>
    <w:rsid w:val="00290910"/>
    <w:rsid w:val="00292D74"/>
    <w:rsid w:val="002A035A"/>
    <w:rsid w:val="002A3F45"/>
    <w:rsid w:val="002A4C73"/>
    <w:rsid w:val="002A572E"/>
    <w:rsid w:val="002A5866"/>
    <w:rsid w:val="002A77E2"/>
    <w:rsid w:val="002A7C73"/>
    <w:rsid w:val="002B1015"/>
    <w:rsid w:val="002B2435"/>
    <w:rsid w:val="002B7654"/>
    <w:rsid w:val="002C06C0"/>
    <w:rsid w:val="002C141A"/>
    <w:rsid w:val="002C1EB6"/>
    <w:rsid w:val="002C327A"/>
    <w:rsid w:val="002D18DA"/>
    <w:rsid w:val="002D1FFD"/>
    <w:rsid w:val="002D2959"/>
    <w:rsid w:val="002D335A"/>
    <w:rsid w:val="002D3E0B"/>
    <w:rsid w:val="002E0394"/>
    <w:rsid w:val="002E31B3"/>
    <w:rsid w:val="002F1BF7"/>
    <w:rsid w:val="002F53B4"/>
    <w:rsid w:val="002F6B34"/>
    <w:rsid w:val="002F7096"/>
    <w:rsid w:val="00304281"/>
    <w:rsid w:val="0030607B"/>
    <w:rsid w:val="00306D95"/>
    <w:rsid w:val="00313056"/>
    <w:rsid w:val="00315840"/>
    <w:rsid w:val="0032115A"/>
    <w:rsid w:val="00323DB5"/>
    <w:rsid w:val="00327F4D"/>
    <w:rsid w:val="00333DD1"/>
    <w:rsid w:val="00336437"/>
    <w:rsid w:val="00336891"/>
    <w:rsid w:val="00336C2D"/>
    <w:rsid w:val="003425A4"/>
    <w:rsid w:val="00344A61"/>
    <w:rsid w:val="00344B76"/>
    <w:rsid w:val="00346236"/>
    <w:rsid w:val="00347155"/>
    <w:rsid w:val="00347F27"/>
    <w:rsid w:val="00347FB4"/>
    <w:rsid w:val="003509F1"/>
    <w:rsid w:val="003541C2"/>
    <w:rsid w:val="00354694"/>
    <w:rsid w:val="00357237"/>
    <w:rsid w:val="00357C63"/>
    <w:rsid w:val="00362136"/>
    <w:rsid w:val="00366270"/>
    <w:rsid w:val="00370BC8"/>
    <w:rsid w:val="003735B7"/>
    <w:rsid w:val="00374D91"/>
    <w:rsid w:val="0037579F"/>
    <w:rsid w:val="00377215"/>
    <w:rsid w:val="00380138"/>
    <w:rsid w:val="003856E1"/>
    <w:rsid w:val="003869CE"/>
    <w:rsid w:val="00387E9B"/>
    <w:rsid w:val="00390644"/>
    <w:rsid w:val="00392012"/>
    <w:rsid w:val="003965D9"/>
    <w:rsid w:val="00396E97"/>
    <w:rsid w:val="003A2A7D"/>
    <w:rsid w:val="003A5DA8"/>
    <w:rsid w:val="003A64E0"/>
    <w:rsid w:val="003A6A04"/>
    <w:rsid w:val="003A6E44"/>
    <w:rsid w:val="003A7245"/>
    <w:rsid w:val="003B298A"/>
    <w:rsid w:val="003B5D86"/>
    <w:rsid w:val="003B62AB"/>
    <w:rsid w:val="003C2208"/>
    <w:rsid w:val="003C3588"/>
    <w:rsid w:val="003C38C0"/>
    <w:rsid w:val="003C595E"/>
    <w:rsid w:val="003D0BAA"/>
    <w:rsid w:val="003D1080"/>
    <w:rsid w:val="003D2432"/>
    <w:rsid w:val="003D2D87"/>
    <w:rsid w:val="003D3634"/>
    <w:rsid w:val="003D40D4"/>
    <w:rsid w:val="003E08F3"/>
    <w:rsid w:val="003E593D"/>
    <w:rsid w:val="003F0ACC"/>
    <w:rsid w:val="003F2BDD"/>
    <w:rsid w:val="003F6184"/>
    <w:rsid w:val="004008A1"/>
    <w:rsid w:val="00401323"/>
    <w:rsid w:val="00401BD6"/>
    <w:rsid w:val="004027B2"/>
    <w:rsid w:val="004048EA"/>
    <w:rsid w:val="00405099"/>
    <w:rsid w:val="00405130"/>
    <w:rsid w:val="00405369"/>
    <w:rsid w:val="00405BF0"/>
    <w:rsid w:val="00407099"/>
    <w:rsid w:val="0040770D"/>
    <w:rsid w:val="00411C61"/>
    <w:rsid w:val="00413D25"/>
    <w:rsid w:val="004152E1"/>
    <w:rsid w:val="00417DAE"/>
    <w:rsid w:val="00420D4A"/>
    <w:rsid w:val="004274E3"/>
    <w:rsid w:val="004303ED"/>
    <w:rsid w:val="0043114D"/>
    <w:rsid w:val="004328BF"/>
    <w:rsid w:val="00437528"/>
    <w:rsid w:val="004377ED"/>
    <w:rsid w:val="00445EB5"/>
    <w:rsid w:val="00447403"/>
    <w:rsid w:val="004507FE"/>
    <w:rsid w:val="00452942"/>
    <w:rsid w:val="004547F3"/>
    <w:rsid w:val="00457090"/>
    <w:rsid w:val="00467CD4"/>
    <w:rsid w:val="00467F6C"/>
    <w:rsid w:val="00470734"/>
    <w:rsid w:val="00470973"/>
    <w:rsid w:val="00470BDE"/>
    <w:rsid w:val="004726C0"/>
    <w:rsid w:val="00474868"/>
    <w:rsid w:val="0047536A"/>
    <w:rsid w:val="004753C2"/>
    <w:rsid w:val="004757D2"/>
    <w:rsid w:val="00475955"/>
    <w:rsid w:val="004778C3"/>
    <w:rsid w:val="00477F4E"/>
    <w:rsid w:val="004838B2"/>
    <w:rsid w:val="00486A1B"/>
    <w:rsid w:val="00487615"/>
    <w:rsid w:val="00491AC7"/>
    <w:rsid w:val="00491C07"/>
    <w:rsid w:val="004976A1"/>
    <w:rsid w:val="004A0E4E"/>
    <w:rsid w:val="004A22F4"/>
    <w:rsid w:val="004A50E8"/>
    <w:rsid w:val="004A61FB"/>
    <w:rsid w:val="004A7AEA"/>
    <w:rsid w:val="004B1A1A"/>
    <w:rsid w:val="004B274F"/>
    <w:rsid w:val="004B4675"/>
    <w:rsid w:val="004C069C"/>
    <w:rsid w:val="004C68E2"/>
    <w:rsid w:val="004D02A2"/>
    <w:rsid w:val="004D1321"/>
    <w:rsid w:val="004D1DC8"/>
    <w:rsid w:val="004D2C86"/>
    <w:rsid w:val="004D31C5"/>
    <w:rsid w:val="004D47CD"/>
    <w:rsid w:val="004D5455"/>
    <w:rsid w:val="004D6CAF"/>
    <w:rsid w:val="004E0F08"/>
    <w:rsid w:val="004E1847"/>
    <w:rsid w:val="004E505C"/>
    <w:rsid w:val="004E5788"/>
    <w:rsid w:val="004F1F25"/>
    <w:rsid w:val="004F3EB6"/>
    <w:rsid w:val="004F673B"/>
    <w:rsid w:val="0050138C"/>
    <w:rsid w:val="005041AB"/>
    <w:rsid w:val="0050613C"/>
    <w:rsid w:val="005114F3"/>
    <w:rsid w:val="00512369"/>
    <w:rsid w:val="00513634"/>
    <w:rsid w:val="00513A12"/>
    <w:rsid w:val="0051467E"/>
    <w:rsid w:val="005176F6"/>
    <w:rsid w:val="00524211"/>
    <w:rsid w:val="00526730"/>
    <w:rsid w:val="00533BE3"/>
    <w:rsid w:val="00535B18"/>
    <w:rsid w:val="00537486"/>
    <w:rsid w:val="00543D4A"/>
    <w:rsid w:val="00545F03"/>
    <w:rsid w:val="00550BFC"/>
    <w:rsid w:val="0055368B"/>
    <w:rsid w:val="0055701C"/>
    <w:rsid w:val="00557B22"/>
    <w:rsid w:val="00560B67"/>
    <w:rsid w:val="00562040"/>
    <w:rsid w:val="00562DC9"/>
    <w:rsid w:val="00565E4F"/>
    <w:rsid w:val="00567565"/>
    <w:rsid w:val="0057155C"/>
    <w:rsid w:val="00572EB3"/>
    <w:rsid w:val="00573702"/>
    <w:rsid w:val="00573C15"/>
    <w:rsid w:val="00576975"/>
    <w:rsid w:val="005843B7"/>
    <w:rsid w:val="005878D0"/>
    <w:rsid w:val="0059126C"/>
    <w:rsid w:val="00597B38"/>
    <w:rsid w:val="005A0B63"/>
    <w:rsid w:val="005A1ED8"/>
    <w:rsid w:val="005A26BB"/>
    <w:rsid w:val="005B029D"/>
    <w:rsid w:val="005B4CF8"/>
    <w:rsid w:val="005B6137"/>
    <w:rsid w:val="005C0E60"/>
    <w:rsid w:val="005C1FAB"/>
    <w:rsid w:val="005C2667"/>
    <w:rsid w:val="005C2DFF"/>
    <w:rsid w:val="005C2FD7"/>
    <w:rsid w:val="005C6677"/>
    <w:rsid w:val="005C6F28"/>
    <w:rsid w:val="005C739D"/>
    <w:rsid w:val="005D0C88"/>
    <w:rsid w:val="005D136D"/>
    <w:rsid w:val="005D38D0"/>
    <w:rsid w:val="005D5114"/>
    <w:rsid w:val="005D6028"/>
    <w:rsid w:val="005D66D9"/>
    <w:rsid w:val="005D7A76"/>
    <w:rsid w:val="005D7C40"/>
    <w:rsid w:val="005D7E96"/>
    <w:rsid w:val="005E17D8"/>
    <w:rsid w:val="005E18A8"/>
    <w:rsid w:val="005E2608"/>
    <w:rsid w:val="005E4811"/>
    <w:rsid w:val="005E5A49"/>
    <w:rsid w:val="005F5F2A"/>
    <w:rsid w:val="005F6613"/>
    <w:rsid w:val="005F6F3F"/>
    <w:rsid w:val="006000FF"/>
    <w:rsid w:val="00602B93"/>
    <w:rsid w:val="00605D3B"/>
    <w:rsid w:val="0060776A"/>
    <w:rsid w:val="00611CDD"/>
    <w:rsid w:val="00612FFF"/>
    <w:rsid w:val="00613AEB"/>
    <w:rsid w:val="00613D15"/>
    <w:rsid w:val="00614450"/>
    <w:rsid w:val="00620695"/>
    <w:rsid w:val="00622303"/>
    <w:rsid w:val="006230FF"/>
    <w:rsid w:val="00627B00"/>
    <w:rsid w:val="006321F2"/>
    <w:rsid w:val="00634B5A"/>
    <w:rsid w:val="00636557"/>
    <w:rsid w:val="006369AC"/>
    <w:rsid w:val="00637266"/>
    <w:rsid w:val="00641986"/>
    <w:rsid w:val="0064318A"/>
    <w:rsid w:val="00643C53"/>
    <w:rsid w:val="00644E40"/>
    <w:rsid w:val="00650463"/>
    <w:rsid w:val="00651CA7"/>
    <w:rsid w:val="00653011"/>
    <w:rsid w:val="00653C68"/>
    <w:rsid w:val="006564E3"/>
    <w:rsid w:val="00656571"/>
    <w:rsid w:val="00657EF1"/>
    <w:rsid w:val="006608C9"/>
    <w:rsid w:val="00660BB3"/>
    <w:rsid w:val="0066314E"/>
    <w:rsid w:val="006659D0"/>
    <w:rsid w:val="00672AE2"/>
    <w:rsid w:val="00672D4B"/>
    <w:rsid w:val="006738B8"/>
    <w:rsid w:val="006762F1"/>
    <w:rsid w:val="006779C7"/>
    <w:rsid w:val="006849F2"/>
    <w:rsid w:val="0069022C"/>
    <w:rsid w:val="006935F5"/>
    <w:rsid w:val="006943FE"/>
    <w:rsid w:val="00696FFB"/>
    <w:rsid w:val="006A06A2"/>
    <w:rsid w:val="006A520A"/>
    <w:rsid w:val="006A607E"/>
    <w:rsid w:val="006A70F6"/>
    <w:rsid w:val="006B081B"/>
    <w:rsid w:val="006B0FB5"/>
    <w:rsid w:val="006B12A0"/>
    <w:rsid w:val="006B27A8"/>
    <w:rsid w:val="006B2C10"/>
    <w:rsid w:val="006B3B16"/>
    <w:rsid w:val="006B3EC0"/>
    <w:rsid w:val="006B3F0D"/>
    <w:rsid w:val="006B416C"/>
    <w:rsid w:val="006B79CF"/>
    <w:rsid w:val="006C2A33"/>
    <w:rsid w:val="006C39A2"/>
    <w:rsid w:val="006C3D4E"/>
    <w:rsid w:val="006C4841"/>
    <w:rsid w:val="006C4F7D"/>
    <w:rsid w:val="006D2500"/>
    <w:rsid w:val="006D3B32"/>
    <w:rsid w:val="006D411A"/>
    <w:rsid w:val="006D4590"/>
    <w:rsid w:val="006D7C7C"/>
    <w:rsid w:val="006E1FF7"/>
    <w:rsid w:val="006F1273"/>
    <w:rsid w:val="006F1DDA"/>
    <w:rsid w:val="006F20F8"/>
    <w:rsid w:val="006F2529"/>
    <w:rsid w:val="006F74BD"/>
    <w:rsid w:val="007032ED"/>
    <w:rsid w:val="00703D4A"/>
    <w:rsid w:val="007042DE"/>
    <w:rsid w:val="00705718"/>
    <w:rsid w:val="007059B6"/>
    <w:rsid w:val="00706A95"/>
    <w:rsid w:val="00707301"/>
    <w:rsid w:val="00710E08"/>
    <w:rsid w:val="007116A2"/>
    <w:rsid w:val="00711F64"/>
    <w:rsid w:val="00717A98"/>
    <w:rsid w:val="00717DED"/>
    <w:rsid w:val="0072353E"/>
    <w:rsid w:val="00730ADB"/>
    <w:rsid w:val="0073119A"/>
    <w:rsid w:val="00734DE3"/>
    <w:rsid w:val="0074369D"/>
    <w:rsid w:val="007476C8"/>
    <w:rsid w:val="00753601"/>
    <w:rsid w:val="00754469"/>
    <w:rsid w:val="0075473E"/>
    <w:rsid w:val="0075492A"/>
    <w:rsid w:val="0075580A"/>
    <w:rsid w:val="00764D5D"/>
    <w:rsid w:val="007662E4"/>
    <w:rsid w:val="00766904"/>
    <w:rsid w:val="00767CEE"/>
    <w:rsid w:val="00771875"/>
    <w:rsid w:val="00775C7B"/>
    <w:rsid w:val="0077663A"/>
    <w:rsid w:val="0078149C"/>
    <w:rsid w:val="0078241A"/>
    <w:rsid w:val="00783BDC"/>
    <w:rsid w:val="00784A4E"/>
    <w:rsid w:val="00785AE1"/>
    <w:rsid w:val="00790DDC"/>
    <w:rsid w:val="00791EE5"/>
    <w:rsid w:val="007924CB"/>
    <w:rsid w:val="007A3DC0"/>
    <w:rsid w:val="007A69F4"/>
    <w:rsid w:val="007B022F"/>
    <w:rsid w:val="007B4F64"/>
    <w:rsid w:val="007B7D5B"/>
    <w:rsid w:val="007C2454"/>
    <w:rsid w:val="007C3805"/>
    <w:rsid w:val="007C7D6F"/>
    <w:rsid w:val="007D1209"/>
    <w:rsid w:val="007D2581"/>
    <w:rsid w:val="007D3BDB"/>
    <w:rsid w:val="007D49AC"/>
    <w:rsid w:val="007E5BAA"/>
    <w:rsid w:val="007E756D"/>
    <w:rsid w:val="007F33DC"/>
    <w:rsid w:val="007F5D92"/>
    <w:rsid w:val="007F6BB6"/>
    <w:rsid w:val="007F7FF9"/>
    <w:rsid w:val="00800B9D"/>
    <w:rsid w:val="00803708"/>
    <w:rsid w:val="00805442"/>
    <w:rsid w:val="00805EB9"/>
    <w:rsid w:val="00806F6D"/>
    <w:rsid w:val="008074B3"/>
    <w:rsid w:val="00807F59"/>
    <w:rsid w:val="008148AA"/>
    <w:rsid w:val="00814B67"/>
    <w:rsid w:val="0082127F"/>
    <w:rsid w:val="00822248"/>
    <w:rsid w:val="008309DA"/>
    <w:rsid w:val="00831862"/>
    <w:rsid w:val="00832448"/>
    <w:rsid w:val="00832693"/>
    <w:rsid w:val="00832F2D"/>
    <w:rsid w:val="008400EF"/>
    <w:rsid w:val="00842050"/>
    <w:rsid w:val="00843F8C"/>
    <w:rsid w:val="00844485"/>
    <w:rsid w:val="008448E1"/>
    <w:rsid w:val="008478E9"/>
    <w:rsid w:val="00855C21"/>
    <w:rsid w:val="00857F94"/>
    <w:rsid w:val="00862AD6"/>
    <w:rsid w:val="008648D5"/>
    <w:rsid w:val="00866B2B"/>
    <w:rsid w:val="00870764"/>
    <w:rsid w:val="00870F6A"/>
    <w:rsid w:val="008720D1"/>
    <w:rsid w:val="008746F7"/>
    <w:rsid w:val="00874CDE"/>
    <w:rsid w:val="00880817"/>
    <w:rsid w:val="008832A5"/>
    <w:rsid w:val="0088330A"/>
    <w:rsid w:val="00884F4F"/>
    <w:rsid w:val="0088521B"/>
    <w:rsid w:val="0089290C"/>
    <w:rsid w:val="0089463F"/>
    <w:rsid w:val="008973EA"/>
    <w:rsid w:val="008A039A"/>
    <w:rsid w:val="008A3134"/>
    <w:rsid w:val="008A6F8F"/>
    <w:rsid w:val="008A70FE"/>
    <w:rsid w:val="008B0146"/>
    <w:rsid w:val="008B0ACD"/>
    <w:rsid w:val="008B6FFC"/>
    <w:rsid w:val="008B7537"/>
    <w:rsid w:val="008C2AEF"/>
    <w:rsid w:val="008C798B"/>
    <w:rsid w:val="008D0168"/>
    <w:rsid w:val="008D0E0F"/>
    <w:rsid w:val="008D1CC3"/>
    <w:rsid w:val="008E03F0"/>
    <w:rsid w:val="008E3396"/>
    <w:rsid w:val="008E3544"/>
    <w:rsid w:val="008E381C"/>
    <w:rsid w:val="008E3FE8"/>
    <w:rsid w:val="008E576A"/>
    <w:rsid w:val="008F0221"/>
    <w:rsid w:val="008F2375"/>
    <w:rsid w:val="008F391F"/>
    <w:rsid w:val="008F530C"/>
    <w:rsid w:val="008F6E83"/>
    <w:rsid w:val="00901945"/>
    <w:rsid w:val="00906799"/>
    <w:rsid w:val="009076B1"/>
    <w:rsid w:val="009130E5"/>
    <w:rsid w:val="00913F9A"/>
    <w:rsid w:val="00920EDF"/>
    <w:rsid w:val="00921345"/>
    <w:rsid w:val="00921E50"/>
    <w:rsid w:val="00924C4B"/>
    <w:rsid w:val="00927944"/>
    <w:rsid w:val="009321BE"/>
    <w:rsid w:val="00932455"/>
    <w:rsid w:val="009367CC"/>
    <w:rsid w:val="00936AD5"/>
    <w:rsid w:val="00944429"/>
    <w:rsid w:val="00944D05"/>
    <w:rsid w:val="0095290A"/>
    <w:rsid w:val="00952AD7"/>
    <w:rsid w:val="00956B35"/>
    <w:rsid w:val="00957486"/>
    <w:rsid w:val="00963043"/>
    <w:rsid w:val="009648E4"/>
    <w:rsid w:val="009707EA"/>
    <w:rsid w:val="00970D46"/>
    <w:rsid w:val="00970FE7"/>
    <w:rsid w:val="009736E5"/>
    <w:rsid w:val="009756C2"/>
    <w:rsid w:val="009766D5"/>
    <w:rsid w:val="00980D7A"/>
    <w:rsid w:val="00981BDC"/>
    <w:rsid w:val="00981CE9"/>
    <w:rsid w:val="00982D71"/>
    <w:rsid w:val="0098584B"/>
    <w:rsid w:val="00991A8A"/>
    <w:rsid w:val="00991F57"/>
    <w:rsid w:val="00992E47"/>
    <w:rsid w:val="00995C95"/>
    <w:rsid w:val="00997B9F"/>
    <w:rsid w:val="009A39DC"/>
    <w:rsid w:val="009A53A2"/>
    <w:rsid w:val="009A7938"/>
    <w:rsid w:val="009B0838"/>
    <w:rsid w:val="009B2E09"/>
    <w:rsid w:val="009B38F2"/>
    <w:rsid w:val="009B611C"/>
    <w:rsid w:val="009C0B35"/>
    <w:rsid w:val="009C43DC"/>
    <w:rsid w:val="009C48E2"/>
    <w:rsid w:val="009C5414"/>
    <w:rsid w:val="009C5F98"/>
    <w:rsid w:val="009D0722"/>
    <w:rsid w:val="009D5AA6"/>
    <w:rsid w:val="009D6B92"/>
    <w:rsid w:val="009E02DB"/>
    <w:rsid w:val="009E1836"/>
    <w:rsid w:val="009E58FB"/>
    <w:rsid w:val="009F11E2"/>
    <w:rsid w:val="009F1C0B"/>
    <w:rsid w:val="009F5D6A"/>
    <w:rsid w:val="009F6D45"/>
    <w:rsid w:val="00A04DA3"/>
    <w:rsid w:val="00A0792F"/>
    <w:rsid w:val="00A11149"/>
    <w:rsid w:val="00A12AA7"/>
    <w:rsid w:val="00A131F9"/>
    <w:rsid w:val="00A15F73"/>
    <w:rsid w:val="00A23B9C"/>
    <w:rsid w:val="00A26E3C"/>
    <w:rsid w:val="00A34793"/>
    <w:rsid w:val="00A430C9"/>
    <w:rsid w:val="00A444C6"/>
    <w:rsid w:val="00A472FE"/>
    <w:rsid w:val="00A521DD"/>
    <w:rsid w:val="00A52685"/>
    <w:rsid w:val="00A52B52"/>
    <w:rsid w:val="00A534D4"/>
    <w:rsid w:val="00A62145"/>
    <w:rsid w:val="00A641E4"/>
    <w:rsid w:val="00A702BD"/>
    <w:rsid w:val="00A703F0"/>
    <w:rsid w:val="00A70489"/>
    <w:rsid w:val="00A70E21"/>
    <w:rsid w:val="00A71188"/>
    <w:rsid w:val="00A73400"/>
    <w:rsid w:val="00A7566A"/>
    <w:rsid w:val="00A770A3"/>
    <w:rsid w:val="00A777F9"/>
    <w:rsid w:val="00A80690"/>
    <w:rsid w:val="00A81316"/>
    <w:rsid w:val="00A86CF4"/>
    <w:rsid w:val="00A9368A"/>
    <w:rsid w:val="00A93D7F"/>
    <w:rsid w:val="00A96A4B"/>
    <w:rsid w:val="00A97850"/>
    <w:rsid w:val="00AA0D69"/>
    <w:rsid w:val="00AA27AC"/>
    <w:rsid w:val="00AB4521"/>
    <w:rsid w:val="00AB54F9"/>
    <w:rsid w:val="00AB753F"/>
    <w:rsid w:val="00AB7616"/>
    <w:rsid w:val="00AC0FA6"/>
    <w:rsid w:val="00AC42E7"/>
    <w:rsid w:val="00AC51AA"/>
    <w:rsid w:val="00AC545C"/>
    <w:rsid w:val="00AC716A"/>
    <w:rsid w:val="00AC7FE0"/>
    <w:rsid w:val="00AD1CD0"/>
    <w:rsid w:val="00AD1DF1"/>
    <w:rsid w:val="00AD4134"/>
    <w:rsid w:val="00AD52DF"/>
    <w:rsid w:val="00AD72A2"/>
    <w:rsid w:val="00AE3107"/>
    <w:rsid w:val="00AE4E98"/>
    <w:rsid w:val="00AE5EB4"/>
    <w:rsid w:val="00AE6E93"/>
    <w:rsid w:val="00AE725E"/>
    <w:rsid w:val="00AE7840"/>
    <w:rsid w:val="00AF00AA"/>
    <w:rsid w:val="00AF0CED"/>
    <w:rsid w:val="00AF1506"/>
    <w:rsid w:val="00AF28BA"/>
    <w:rsid w:val="00AF3652"/>
    <w:rsid w:val="00AF7580"/>
    <w:rsid w:val="00AF7E7A"/>
    <w:rsid w:val="00B0109C"/>
    <w:rsid w:val="00B024CA"/>
    <w:rsid w:val="00B026B7"/>
    <w:rsid w:val="00B04264"/>
    <w:rsid w:val="00B048A7"/>
    <w:rsid w:val="00B04FEA"/>
    <w:rsid w:val="00B06B18"/>
    <w:rsid w:val="00B0795C"/>
    <w:rsid w:val="00B0796E"/>
    <w:rsid w:val="00B15DE2"/>
    <w:rsid w:val="00B165B4"/>
    <w:rsid w:val="00B171BB"/>
    <w:rsid w:val="00B21963"/>
    <w:rsid w:val="00B255F7"/>
    <w:rsid w:val="00B2691D"/>
    <w:rsid w:val="00B31721"/>
    <w:rsid w:val="00B319BF"/>
    <w:rsid w:val="00B31AB5"/>
    <w:rsid w:val="00B3280E"/>
    <w:rsid w:val="00B337DF"/>
    <w:rsid w:val="00B34D7B"/>
    <w:rsid w:val="00B402DA"/>
    <w:rsid w:val="00B42676"/>
    <w:rsid w:val="00B47A03"/>
    <w:rsid w:val="00B549FE"/>
    <w:rsid w:val="00B5553F"/>
    <w:rsid w:val="00B57E15"/>
    <w:rsid w:val="00B609B6"/>
    <w:rsid w:val="00B60A15"/>
    <w:rsid w:val="00B620CE"/>
    <w:rsid w:val="00B64E1E"/>
    <w:rsid w:val="00B67156"/>
    <w:rsid w:val="00B6778E"/>
    <w:rsid w:val="00B700B5"/>
    <w:rsid w:val="00B72907"/>
    <w:rsid w:val="00B7451A"/>
    <w:rsid w:val="00B74E77"/>
    <w:rsid w:val="00B755A3"/>
    <w:rsid w:val="00B83A38"/>
    <w:rsid w:val="00B87453"/>
    <w:rsid w:val="00B9115C"/>
    <w:rsid w:val="00B91F27"/>
    <w:rsid w:val="00BA0A6D"/>
    <w:rsid w:val="00BA1E7C"/>
    <w:rsid w:val="00BA2866"/>
    <w:rsid w:val="00BA3C3A"/>
    <w:rsid w:val="00BA3FEA"/>
    <w:rsid w:val="00BA697F"/>
    <w:rsid w:val="00BA7958"/>
    <w:rsid w:val="00BB211B"/>
    <w:rsid w:val="00BB461B"/>
    <w:rsid w:val="00BB548B"/>
    <w:rsid w:val="00BC0028"/>
    <w:rsid w:val="00BC14D9"/>
    <w:rsid w:val="00BC1832"/>
    <w:rsid w:val="00BC1AC1"/>
    <w:rsid w:val="00BC2C1C"/>
    <w:rsid w:val="00BC5400"/>
    <w:rsid w:val="00BD2E62"/>
    <w:rsid w:val="00BD5201"/>
    <w:rsid w:val="00BD59BE"/>
    <w:rsid w:val="00BD7A43"/>
    <w:rsid w:val="00BE01B6"/>
    <w:rsid w:val="00BE0EDE"/>
    <w:rsid w:val="00BE3008"/>
    <w:rsid w:val="00BE6006"/>
    <w:rsid w:val="00BE6097"/>
    <w:rsid w:val="00BF0735"/>
    <w:rsid w:val="00BF077B"/>
    <w:rsid w:val="00BF2EE6"/>
    <w:rsid w:val="00BF3DEB"/>
    <w:rsid w:val="00BF4EF1"/>
    <w:rsid w:val="00C00EEE"/>
    <w:rsid w:val="00C0532A"/>
    <w:rsid w:val="00C060B9"/>
    <w:rsid w:val="00C14642"/>
    <w:rsid w:val="00C14DAB"/>
    <w:rsid w:val="00C1747A"/>
    <w:rsid w:val="00C176C6"/>
    <w:rsid w:val="00C24640"/>
    <w:rsid w:val="00C26E2F"/>
    <w:rsid w:val="00C31971"/>
    <w:rsid w:val="00C34C3E"/>
    <w:rsid w:val="00C40AD0"/>
    <w:rsid w:val="00C40F1F"/>
    <w:rsid w:val="00C42E28"/>
    <w:rsid w:val="00C46585"/>
    <w:rsid w:val="00C52A24"/>
    <w:rsid w:val="00C54BD4"/>
    <w:rsid w:val="00C560A5"/>
    <w:rsid w:val="00C561DE"/>
    <w:rsid w:val="00C60BC9"/>
    <w:rsid w:val="00C65673"/>
    <w:rsid w:val="00C65A77"/>
    <w:rsid w:val="00C6754A"/>
    <w:rsid w:val="00C7128D"/>
    <w:rsid w:val="00C7228C"/>
    <w:rsid w:val="00C726E4"/>
    <w:rsid w:val="00C73922"/>
    <w:rsid w:val="00C74D12"/>
    <w:rsid w:val="00C7628F"/>
    <w:rsid w:val="00C77274"/>
    <w:rsid w:val="00C84B41"/>
    <w:rsid w:val="00C8663E"/>
    <w:rsid w:val="00C87D10"/>
    <w:rsid w:val="00C91B3A"/>
    <w:rsid w:val="00C946CA"/>
    <w:rsid w:val="00C9603F"/>
    <w:rsid w:val="00C97019"/>
    <w:rsid w:val="00CA0AE6"/>
    <w:rsid w:val="00CA1EE6"/>
    <w:rsid w:val="00CA5D80"/>
    <w:rsid w:val="00CA61E7"/>
    <w:rsid w:val="00CB18FF"/>
    <w:rsid w:val="00CB2B0E"/>
    <w:rsid w:val="00CB531B"/>
    <w:rsid w:val="00CC2F6C"/>
    <w:rsid w:val="00CC6C83"/>
    <w:rsid w:val="00CC71CC"/>
    <w:rsid w:val="00CD22B3"/>
    <w:rsid w:val="00CD2634"/>
    <w:rsid w:val="00CD48FF"/>
    <w:rsid w:val="00CD72EB"/>
    <w:rsid w:val="00CD7983"/>
    <w:rsid w:val="00CE036D"/>
    <w:rsid w:val="00CE05AB"/>
    <w:rsid w:val="00CE1E30"/>
    <w:rsid w:val="00CE3DC4"/>
    <w:rsid w:val="00CE79D2"/>
    <w:rsid w:val="00CF1061"/>
    <w:rsid w:val="00CF19D1"/>
    <w:rsid w:val="00CF37C1"/>
    <w:rsid w:val="00CF39C4"/>
    <w:rsid w:val="00CF45ED"/>
    <w:rsid w:val="00CF48AA"/>
    <w:rsid w:val="00CF655D"/>
    <w:rsid w:val="00D00DBC"/>
    <w:rsid w:val="00D0648A"/>
    <w:rsid w:val="00D07068"/>
    <w:rsid w:val="00D07CDC"/>
    <w:rsid w:val="00D1249C"/>
    <w:rsid w:val="00D243CE"/>
    <w:rsid w:val="00D30321"/>
    <w:rsid w:val="00D41944"/>
    <w:rsid w:val="00D42614"/>
    <w:rsid w:val="00D45731"/>
    <w:rsid w:val="00D45B85"/>
    <w:rsid w:val="00D52680"/>
    <w:rsid w:val="00D557D0"/>
    <w:rsid w:val="00D72469"/>
    <w:rsid w:val="00D752D5"/>
    <w:rsid w:val="00D82F9D"/>
    <w:rsid w:val="00D83934"/>
    <w:rsid w:val="00D851B4"/>
    <w:rsid w:val="00D86DA0"/>
    <w:rsid w:val="00D93378"/>
    <w:rsid w:val="00D93CF0"/>
    <w:rsid w:val="00DA1E91"/>
    <w:rsid w:val="00DA277B"/>
    <w:rsid w:val="00DA2B38"/>
    <w:rsid w:val="00DA5853"/>
    <w:rsid w:val="00DA6760"/>
    <w:rsid w:val="00DA7ED1"/>
    <w:rsid w:val="00DB3E23"/>
    <w:rsid w:val="00DB46D4"/>
    <w:rsid w:val="00DB637F"/>
    <w:rsid w:val="00DB72DF"/>
    <w:rsid w:val="00DC47CE"/>
    <w:rsid w:val="00DC74C5"/>
    <w:rsid w:val="00DD2F9B"/>
    <w:rsid w:val="00DD3FBD"/>
    <w:rsid w:val="00DD55CF"/>
    <w:rsid w:val="00DD6DA6"/>
    <w:rsid w:val="00DD6F85"/>
    <w:rsid w:val="00DE0BE8"/>
    <w:rsid w:val="00DE412C"/>
    <w:rsid w:val="00DE4628"/>
    <w:rsid w:val="00DF1726"/>
    <w:rsid w:val="00DF2533"/>
    <w:rsid w:val="00DF45AE"/>
    <w:rsid w:val="00DF7B4E"/>
    <w:rsid w:val="00E00FFA"/>
    <w:rsid w:val="00E025EA"/>
    <w:rsid w:val="00E03E40"/>
    <w:rsid w:val="00E045B5"/>
    <w:rsid w:val="00E0542C"/>
    <w:rsid w:val="00E057DE"/>
    <w:rsid w:val="00E06314"/>
    <w:rsid w:val="00E07457"/>
    <w:rsid w:val="00E10627"/>
    <w:rsid w:val="00E1104A"/>
    <w:rsid w:val="00E13CCD"/>
    <w:rsid w:val="00E1430E"/>
    <w:rsid w:val="00E177D6"/>
    <w:rsid w:val="00E220C0"/>
    <w:rsid w:val="00E237D1"/>
    <w:rsid w:val="00E271A7"/>
    <w:rsid w:val="00E272ED"/>
    <w:rsid w:val="00E27B46"/>
    <w:rsid w:val="00E27CAB"/>
    <w:rsid w:val="00E3142C"/>
    <w:rsid w:val="00E36962"/>
    <w:rsid w:val="00E36DF9"/>
    <w:rsid w:val="00E401EF"/>
    <w:rsid w:val="00E40D5B"/>
    <w:rsid w:val="00E440D7"/>
    <w:rsid w:val="00E446CA"/>
    <w:rsid w:val="00E46DAB"/>
    <w:rsid w:val="00E5231E"/>
    <w:rsid w:val="00E547FB"/>
    <w:rsid w:val="00E56FD7"/>
    <w:rsid w:val="00E613A4"/>
    <w:rsid w:val="00E6347F"/>
    <w:rsid w:val="00E705A8"/>
    <w:rsid w:val="00E71227"/>
    <w:rsid w:val="00E72BDC"/>
    <w:rsid w:val="00E73528"/>
    <w:rsid w:val="00E77691"/>
    <w:rsid w:val="00E824B5"/>
    <w:rsid w:val="00E82689"/>
    <w:rsid w:val="00E82E64"/>
    <w:rsid w:val="00E83C70"/>
    <w:rsid w:val="00E83DD6"/>
    <w:rsid w:val="00E8455E"/>
    <w:rsid w:val="00E848BF"/>
    <w:rsid w:val="00E85123"/>
    <w:rsid w:val="00E85A4B"/>
    <w:rsid w:val="00E9057D"/>
    <w:rsid w:val="00E92491"/>
    <w:rsid w:val="00E9265A"/>
    <w:rsid w:val="00EA39FF"/>
    <w:rsid w:val="00EA4B8D"/>
    <w:rsid w:val="00EB3804"/>
    <w:rsid w:val="00EB457B"/>
    <w:rsid w:val="00EB4D59"/>
    <w:rsid w:val="00EB57C7"/>
    <w:rsid w:val="00EB5E8D"/>
    <w:rsid w:val="00EC3320"/>
    <w:rsid w:val="00EC437E"/>
    <w:rsid w:val="00EC56BB"/>
    <w:rsid w:val="00EC5B2A"/>
    <w:rsid w:val="00EC5BC8"/>
    <w:rsid w:val="00EC6287"/>
    <w:rsid w:val="00ED19B5"/>
    <w:rsid w:val="00ED36CC"/>
    <w:rsid w:val="00ED69F0"/>
    <w:rsid w:val="00EE209B"/>
    <w:rsid w:val="00EE38E1"/>
    <w:rsid w:val="00EE39FF"/>
    <w:rsid w:val="00EF2BE5"/>
    <w:rsid w:val="00EF3788"/>
    <w:rsid w:val="00EF45B5"/>
    <w:rsid w:val="00EF4892"/>
    <w:rsid w:val="00EF6E57"/>
    <w:rsid w:val="00F03B15"/>
    <w:rsid w:val="00F067E7"/>
    <w:rsid w:val="00F105A9"/>
    <w:rsid w:val="00F15FF3"/>
    <w:rsid w:val="00F1680D"/>
    <w:rsid w:val="00F2398D"/>
    <w:rsid w:val="00F25B02"/>
    <w:rsid w:val="00F25EFA"/>
    <w:rsid w:val="00F30ED1"/>
    <w:rsid w:val="00F32656"/>
    <w:rsid w:val="00F3463D"/>
    <w:rsid w:val="00F3731C"/>
    <w:rsid w:val="00F40548"/>
    <w:rsid w:val="00F4204A"/>
    <w:rsid w:val="00F429F5"/>
    <w:rsid w:val="00F441D2"/>
    <w:rsid w:val="00F50559"/>
    <w:rsid w:val="00F55F17"/>
    <w:rsid w:val="00F571D0"/>
    <w:rsid w:val="00F579EE"/>
    <w:rsid w:val="00F603A9"/>
    <w:rsid w:val="00F60798"/>
    <w:rsid w:val="00F62C61"/>
    <w:rsid w:val="00F62E14"/>
    <w:rsid w:val="00F62E79"/>
    <w:rsid w:val="00F64343"/>
    <w:rsid w:val="00F6657B"/>
    <w:rsid w:val="00F677F2"/>
    <w:rsid w:val="00F72DDD"/>
    <w:rsid w:val="00F7335E"/>
    <w:rsid w:val="00F80C9A"/>
    <w:rsid w:val="00F8633A"/>
    <w:rsid w:val="00F87F43"/>
    <w:rsid w:val="00F902AB"/>
    <w:rsid w:val="00F902AF"/>
    <w:rsid w:val="00F92E04"/>
    <w:rsid w:val="00F9448F"/>
    <w:rsid w:val="00F964BF"/>
    <w:rsid w:val="00FA35C1"/>
    <w:rsid w:val="00FA37C4"/>
    <w:rsid w:val="00FA5E08"/>
    <w:rsid w:val="00FA6765"/>
    <w:rsid w:val="00FB0A11"/>
    <w:rsid w:val="00FB748E"/>
    <w:rsid w:val="00FB7583"/>
    <w:rsid w:val="00FC05DA"/>
    <w:rsid w:val="00FC3D3F"/>
    <w:rsid w:val="00FD0D36"/>
    <w:rsid w:val="00FD4820"/>
    <w:rsid w:val="00FD61A7"/>
    <w:rsid w:val="00FD6331"/>
    <w:rsid w:val="00FD6889"/>
    <w:rsid w:val="00FE0B3A"/>
    <w:rsid w:val="00FE427B"/>
    <w:rsid w:val="00FE7404"/>
    <w:rsid w:val="00FF0193"/>
    <w:rsid w:val="00FF053E"/>
    <w:rsid w:val="00FF418E"/>
    <w:rsid w:val="00FF6D8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E3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D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072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11">
    <w:name w:val="Абзац списка1"/>
    <w:basedOn w:val="a"/>
    <w:rsid w:val="009736E5"/>
    <w:pPr>
      <w:suppressAutoHyphens/>
      <w:ind w:left="720"/>
    </w:pPr>
    <w:rPr>
      <w:rFonts w:eastAsia="Lucida Sans Unicode" w:cs="Calibri"/>
      <w:kern w:val="1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8074B3"/>
    <w:pPr>
      <w:ind w:left="720"/>
      <w:contextualSpacing/>
    </w:pPr>
  </w:style>
  <w:style w:type="character" w:styleId="a3">
    <w:name w:val="Hyperlink"/>
    <w:unhideWhenUsed/>
    <w:rsid w:val="00F3463D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B3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B38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2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D2500"/>
  </w:style>
  <w:style w:type="character" w:styleId="a7">
    <w:name w:val="annotation reference"/>
    <w:uiPriority w:val="99"/>
    <w:semiHidden/>
    <w:unhideWhenUsed/>
    <w:rsid w:val="005F5F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5F2A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5F5F2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5F2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F5F2A"/>
    <w:rPr>
      <w:b/>
      <w:bCs/>
      <w:lang w:eastAsia="en-US"/>
    </w:rPr>
  </w:style>
  <w:style w:type="table" w:styleId="ac">
    <w:name w:val="Table Grid"/>
    <w:basedOn w:val="a1"/>
    <w:uiPriority w:val="59"/>
    <w:rsid w:val="00BA1E7C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rsid w:val="009D0722"/>
    <w:rPr>
      <w:b/>
      <w:bCs/>
    </w:rPr>
  </w:style>
  <w:style w:type="paragraph" w:customStyle="1" w:styleId="ad">
    <w:name w:val="Заголовок"/>
    <w:basedOn w:val="a"/>
    <w:next w:val="ae"/>
    <w:rsid w:val="009D0722"/>
    <w:pPr>
      <w:keepNext/>
      <w:suppressAutoHyphens/>
      <w:spacing w:before="240" w:after="120"/>
    </w:pPr>
    <w:rPr>
      <w:rFonts w:ascii="Arial" w:eastAsia="Times New Roman" w:hAnsi="Arial" w:cs="Arial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9D0722"/>
    <w:pPr>
      <w:suppressAutoHyphens/>
      <w:spacing w:after="120"/>
    </w:pPr>
    <w:rPr>
      <w:rFonts w:eastAsia="Times New Roman"/>
      <w:kern w:val="1"/>
      <w:lang w:val="x-none" w:eastAsia="ar-SA"/>
    </w:rPr>
  </w:style>
  <w:style w:type="character" w:customStyle="1" w:styleId="af">
    <w:name w:val="Основной текст Знак"/>
    <w:link w:val="ae"/>
    <w:rsid w:val="009D0722"/>
    <w:rPr>
      <w:rFonts w:eastAsia="Times New Roman" w:cs="Calibri"/>
      <w:kern w:val="1"/>
      <w:sz w:val="22"/>
      <w:szCs w:val="22"/>
      <w:lang w:eastAsia="ar-SA"/>
    </w:rPr>
  </w:style>
  <w:style w:type="paragraph" w:styleId="af0">
    <w:name w:val="List"/>
    <w:basedOn w:val="ae"/>
    <w:rsid w:val="009D0722"/>
  </w:style>
  <w:style w:type="paragraph" w:customStyle="1" w:styleId="12">
    <w:name w:val="Название1"/>
    <w:basedOn w:val="a"/>
    <w:rsid w:val="009D0722"/>
    <w:pPr>
      <w:suppressLineNumbers/>
      <w:suppressAutoHyphens/>
      <w:spacing w:before="120" w:after="120"/>
    </w:pPr>
    <w:rPr>
      <w:rFonts w:eastAsia="Times New Roman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9D0722"/>
    <w:pPr>
      <w:suppressLineNumbers/>
      <w:suppressAutoHyphens/>
    </w:pPr>
    <w:rPr>
      <w:rFonts w:eastAsia="Times New Roman" w:cs="Calibri"/>
      <w:kern w:val="1"/>
      <w:lang w:eastAsia="ar-SA"/>
    </w:rPr>
  </w:style>
  <w:style w:type="paragraph" w:customStyle="1" w:styleId="Default">
    <w:name w:val="Default"/>
    <w:rsid w:val="009D0722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-1">
    <w:name w:val="Colorful List Accent 1"/>
    <w:basedOn w:val="a"/>
    <w:qFormat/>
    <w:rsid w:val="009D0722"/>
    <w:pPr>
      <w:suppressAutoHyphens/>
      <w:ind w:left="708"/>
    </w:pPr>
    <w:rPr>
      <w:rFonts w:eastAsia="Times New Roman" w:cs="Calibri"/>
      <w:kern w:val="1"/>
      <w:lang w:eastAsia="ar-SA"/>
    </w:rPr>
  </w:style>
  <w:style w:type="character" w:styleId="af1">
    <w:name w:val="FollowedHyperlink"/>
    <w:rsid w:val="009D0722"/>
    <w:rPr>
      <w:color w:val="800080"/>
      <w:u w:val="single"/>
    </w:rPr>
  </w:style>
  <w:style w:type="paragraph" w:styleId="af2">
    <w:name w:val="header"/>
    <w:basedOn w:val="a"/>
    <w:link w:val="af3"/>
    <w:uiPriority w:val="99"/>
    <w:unhideWhenUsed/>
    <w:rsid w:val="009D072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kern w:val="1"/>
      <w:lang w:val="x-none" w:eastAsia="ar-SA"/>
    </w:rPr>
  </w:style>
  <w:style w:type="character" w:customStyle="1" w:styleId="af3">
    <w:name w:val="Верхний колонтитул Знак"/>
    <w:link w:val="af2"/>
    <w:uiPriority w:val="99"/>
    <w:rsid w:val="009D0722"/>
    <w:rPr>
      <w:rFonts w:eastAsia="Times New Roman" w:cs="Calibri"/>
      <w:kern w:val="1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9D072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kern w:val="1"/>
      <w:lang w:val="x-none" w:eastAsia="ar-SA"/>
    </w:rPr>
  </w:style>
  <w:style w:type="character" w:customStyle="1" w:styleId="af5">
    <w:name w:val="Нижний колонтитул Знак"/>
    <w:link w:val="af4"/>
    <w:uiPriority w:val="99"/>
    <w:rsid w:val="009D0722"/>
    <w:rPr>
      <w:rFonts w:eastAsia="Times New Roman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E3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D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072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11">
    <w:name w:val="Абзац списка1"/>
    <w:basedOn w:val="a"/>
    <w:rsid w:val="009736E5"/>
    <w:pPr>
      <w:suppressAutoHyphens/>
      <w:ind w:left="720"/>
    </w:pPr>
    <w:rPr>
      <w:rFonts w:eastAsia="Lucida Sans Unicode" w:cs="Calibri"/>
      <w:kern w:val="1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8074B3"/>
    <w:pPr>
      <w:ind w:left="720"/>
      <w:contextualSpacing/>
    </w:pPr>
  </w:style>
  <w:style w:type="character" w:styleId="a3">
    <w:name w:val="Hyperlink"/>
    <w:unhideWhenUsed/>
    <w:rsid w:val="00F3463D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B3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B38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2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D2500"/>
  </w:style>
  <w:style w:type="character" w:styleId="a7">
    <w:name w:val="annotation reference"/>
    <w:uiPriority w:val="99"/>
    <w:semiHidden/>
    <w:unhideWhenUsed/>
    <w:rsid w:val="005F5F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5F2A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5F5F2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5F2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F5F2A"/>
    <w:rPr>
      <w:b/>
      <w:bCs/>
      <w:lang w:eastAsia="en-US"/>
    </w:rPr>
  </w:style>
  <w:style w:type="table" w:styleId="ac">
    <w:name w:val="Table Grid"/>
    <w:basedOn w:val="a1"/>
    <w:uiPriority w:val="59"/>
    <w:rsid w:val="00BA1E7C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rsid w:val="009D0722"/>
    <w:rPr>
      <w:b/>
      <w:bCs/>
    </w:rPr>
  </w:style>
  <w:style w:type="paragraph" w:customStyle="1" w:styleId="ad">
    <w:name w:val="Заголовок"/>
    <w:basedOn w:val="a"/>
    <w:next w:val="ae"/>
    <w:rsid w:val="009D0722"/>
    <w:pPr>
      <w:keepNext/>
      <w:suppressAutoHyphens/>
      <w:spacing w:before="240" w:after="120"/>
    </w:pPr>
    <w:rPr>
      <w:rFonts w:ascii="Arial" w:eastAsia="Times New Roman" w:hAnsi="Arial" w:cs="Arial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9D0722"/>
    <w:pPr>
      <w:suppressAutoHyphens/>
      <w:spacing w:after="120"/>
    </w:pPr>
    <w:rPr>
      <w:rFonts w:eastAsia="Times New Roman"/>
      <w:kern w:val="1"/>
      <w:lang w:val="x-none" w:eastAsia="ar-SA"/>
    </w:rPr>
  </w:style>
  <w:style w:type="character" w:customStyle="1" w:styleId="af">
    <w:name w:val="Основной текст Знак"/>
    <w:link w:val="ae"/>
    <w:rsid w:val="009D0722"/>
    <w:rPr>
      <w:rFonts w:eastAsia="Times New Roman" w:cs="Calibri"/>
      <w:kern w:val="1"/>
      <w:sz w:val="22"/>
      <w:szCs w:val="22"/>
      <w:lang w:eastAsia="ar-SA"/>
    </w:rPr>
  </w:style>
  <w:style w:type="paragraph" w:styleId="af0">
    <w:name w:val="List"/>
    <w:basedOn w:val="ae"/>
    <w:rsid w:val="009D0722"/>
  </w:style>
  <w:style w:type="paragraph" w:customStyle="1" w:styleId="12">
    <w:name w:val="Название1"/>
    <w:basedOn w:val="a"/>
    <w:rsid w:val="009D0722"/>
    <w:pPr>
      <w:suppressLineNumbers/>
      <w:suppressAutoHyphens/>
      <w:spacing w:before="120" w:after="120"/>
    </w:pPr>
    <w:rPr>
      <w:rFonts w:eastAsia="Times New Roman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9D0722"/>
    <w:pPr>
      <w:suppressLineNumbers/>
      <w:suppressAutoHyphens/>
    </w:pPr>
    <w:rPr>
      <w:rFonts w:eastAsia="Times New Roman" w:cs="Calibri"/>
      <w:kern w:val="1"/>
      <w:lang w:eastAsia="ar-SA"/>
    </w:rPr>
  </w:style>
  <w:style w:type="paragraph" w:customStyle="1" w:styleId="Default">
    <w:name w:val="Default"/>
    <w:rsid w:val="009D0722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-1">
    <w:name w:val="Colorful List Accent 1"/>
    <w:basedOn w:val="a"/>
    <w:qFormat/>
    <w:rsid w:val="009D0722"/>
    <w:pPr>
      <w:suppressAutoHyphens/>
      <w:ind w:left="708"/>
    </w:pPr>
    <w:rPr>
      <w:rFonts w:eastAsia="Times New Roman" w:cs="Calibri"/>
      <w:kern w:val="1"/>
      <w:lang w:eastAsia="ar-SA"/>
    </w:rPr>
  </w:style>
  <w:style w:type="character" w:styleId="af1">
    <w:name w:val="FollowedHyperlink"/>
    <w:rsid w:val="009D0722"/>
    <w:rPr>
      <w:color w:val="800080"/>
      <w:u w:val="single"/>
    </w:rPr>
  </w:style>
  <w:style w:type="paragraph" w:styleId="af2">
    <w:name w:val="header"/>
    <w:basedOn w:val="a"/>
    <w:link w:val="af3"/>
    <w:uiPriority w:val="99"/>
    <w:unhideWhenUsed/>
    <w:rsid w:val="009D072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kern w:val="1"/>
      <w:lang w:val="x-none" w:eastAsia="ar-SA"/>
    </w:rPr>
  </w:style>
  <w:style w:type="character" w:customStyle="1" w:styleId="af3">
    <w:name w:val="Верхний колонтитул Знак"/>
    <w:link w:val="af2"/>
    <w:uiPriority w:val="99"/>
    <w:rsid w:val="009D0722"/>
    <w:rPr>
      <w:rFonts w:eastAsia="Times New Roman" w:cs="Calibri"/>
      <w:kern w:val="1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9D072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kern w:val="1"/>
      <w:lang w:val="x-none" w:eastAsia="ar-SA"/>
    </w:rPr>
  </w:style>
  <w:style w:type="character" w:customStyle="1" w:styleId="af5">
    <w:name w:val="Нижний колонтитул Знак"/>
    <w:link w:val="af4"/>
    <w:uiPriority w:val="99"/>
    <w:rsid w:val="009D0722"/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ОСНОВАМ ЗАКОНОДАТЕЛЬСТВА РФ</vt:lpstr>
    </vt:vector>
  </TitlesOfParts>
  <Company>CIE MSU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ОСНОВАМ ЗАКОНОДАТЕЛЬСТВА РФ</dc:title>
  <dc:creator>Дарья</dc:creator>
  <cp:lastModifiedBy>Дарья</cp:lastModifiedBy>
  <cp:revision>1</cp:revision>
  <cp:lastPrinted>2014-08-07T10:09:00Z</cp:lastPrinted>
  <dcterms:created xsi:type="dcterms:W3CDTF">2015-02-15T16:19:00Z</dcterms:created>
  <dcterms:modified xsi:type="dcterms:W3CDTF">2015-02-15T16:19:00Z</dcterms:modified>
</cp:coreProperties>
</file>